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96A" w14:textId="77777777" w:rsidR="00FB73D4" w:rsidRDefault="00FB73D4" w:rsidP="00136454">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How to stay updated about band events</w:t>
      </w:r>
    </w:p>
    <w:p w14:paraId="7DA4DDC1" w14:textId="77777777" w:rsidR="00FB73D4" w:rsidRDefault="00FB73D4" w:rsidP="00FB73D4">
      <w:pPr>
        <w:autoSpaceDE w:val="0"/>
        <w:autoSpaceDN w:val="0"/>
        <w:adjustRightInd w:val="0"/>
        <w:rPr>
          <w:rFonts w:ascii="Times" w:hAnsi="Times" w:cs="Times"/>
          <w:b/>
          <w:bCs/>
          <w:color w:val="000000"/>
          <w:u w:val="single" w:color="000000"/>
        </w:rPr>
      </w:pPr>
    </w:p>
    <w:p w14:paraId="38DC3970" w14:textId="22FA46D9" w:rsidR="00FB73D4" w:rsidRDefault="00FB73D4" w:rsidP="00136454">
      <w:pPr>
        <w:numPr>
          <w:ilvl w:val="0"/>
          <w:numId w:val="1"/>
        </w:numPr>
        <w:tabs>
          <w:tab w:val="left" w:pos="54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Please always visit </w:t>
      </w:r>
      <w:hyperlink r:id="rId5" w:history="1">
        <w:r>
          <w:rPr>
            <w:rFonts w:ascii="Times" w:hAnsi="Times" w:cs="Times"/>
            <w:b/>
            <w:bCs/>
            <w:color w:val="0000FF"/>
            <w:u w:val="single" w:color="0000FF"/>
          </w:rPr>
          <w:t>www.dhsband.org</w:t>
        </w:r>
      </w:hyperlink>
      <w:r>
        <w:rPr>
          <w:rFonts w:ascii="Times" w:hAnsi="Times" w:cs="Times"/>
          <w:b/>
          <w:bCs/>
          <w:color w:val="000000"/>
          <w:u w:color="000000"/>
        </w:rPr>
        <w:t xml:space="preserve"> for the most up-to-date schedule of DHS Ban</w:t>
      </w:r>
      <w:r w:rsidR="00136454">
        <w:rPr>
          <w:rFonts w:ascii="Times" w:hAnsi="Times" w:cs="Times"/>
          <w:b/>
          <w:bCs/>
          <w:color w:val="000000"/>
          <w:u w:color="000000"/>
        </w:rPr>
        <w:t xml:space="preserve">d </w:t>
      </w:r>
      <w:r>
        <w:rPr>
          <w:rFonts w:ascii="Times" w:hAnsi="Times" w:cs="Times"/>
          <w:b/>
          <w:bCs/>
          <w:color w:val="000000"/>
          <w:u w:color="000000"/>
        </w:rPr>
        <w:t>events- including summer p</w:t>
      </w:r>
      <w:r w:rsidR="00B24530">
        <w:rPr>
          <w:rFonts w:ascii="Times" w:hAnsi="Times" w:cs="Times"/>
          <w:b/>
          <w:bCs/>
          <w:color w:val="000000"/>
          <w:u w:color="000000"/>
        </w:rPr>
        <w:t>ractices (these appear on the scrolling calendar)</w:t>
      </w:r>
    </w:p>
    <w:p w14:paraId="73944F22" w14:textId="77777777" w:rsidR="00FB73D4" w:rsidRDefault="00FB73D4" w:rsidP="00FB73D4">
      <w:pPr>
        <w:autoSpaceDE w:val="0"/>
        <w:autoSpaceDN w:val="0"/>
        <w:adjustRightInd w:val="0"/>
        <w:ind w:left="720"/>
        <w:rPr>
          <w:rFonts w:ascii="Times" w:hAnsi="Times" w:cs="Times"/>
          <w:b/>
          <w:bCs/>
          <w:color w:val="000000"/>
          <w:u w:color="000000"/>
        </w:rPr>
      </w:pPr>
    </w:p>
    <w:p w14:paraId="1BACB634" w14:textId="77777777" w:rsidR="00FB73D4" w:rsidRDefault="00FB73D4" w:rsidP="00136454">
      <w:pPr>
        <w:numPr>
          <w:ilvl w:val="0"/>
          <w:numId w:val="2"/>
        </w:numPr>
        <w:tabs>
          <w:tab w:val="left" w:pos="360"/>
          <w:tab w:val="left" w:pos="720"/>
        </w:tabs>
        <w:autoSpaceDE w:val="0"/>
        <w:autoSpaceDN w:val="0"/>
        <w:adjustRightInd w:val="0"/>
        <w:ind w:left="360"/>
        <w:rPr>
          <w:rFonts w:ascii="Times" w:hAnsi="Times" w:cs="Times"/>
          <w:b/>
          <w:bCs/>
          <w:color w:val="000000"/>
          <w:u w:color="000000"/>
        </w:rPr>
      </w:pPr>
      <w:r>
        <w:rPr>
          <w:rFonts w:ascii="Times" w:hAnsi="Times" w:cs="Times"/>
          <w:b/>
          <w:bCs/>
          <w:color w:val="000000"/>
          <w:u w:color="000000"/>
        </w:rPr>
        <w:t xml:space="preserve">Add </w:t>
      </w:r>
      <w:hyperlink r:id="rId6" w:history="1">
        <w:r>
          <w:rPr>
            <w:rFonts w:ascii="Times" w:hAnsi="Times" w:cs="Times"/>
            <w:b/>
            <w:bCs/>
            <w:color w:val="0000FF"/>
            <w:u w:val="single" w:color="0000FF"/>
          </w:rPr>
          <w:t>dhsilband@gmail.com</w:t>
        </w:r>
      </w:hyperlink>
      <w:r>
        <w:rPr>
          <w:rFonts w:ascii="Times" w:hAnsi="Times" w:cs="Times"/>
          <w:b/>
          <w:bCs/>
          <w:color w:val="000000"/>
          <w:u w:color="000000"/>
        </w:rPr>
        <w:t xml:space="preserve"> as a “co-worker’s calendar” in your google calendar and have our events updated live on your device</w:t>
      </w:r>
    </w:p>
    <w:p w14:paraId="7E35AF5D" w14:textId="77777777" w:rsidR="00FB73D4" w:rsidRDefault="00FB73D4" w:rsidP="00FB73D4">
      <w:pPr>
        <w:autoSpaceDE w:val="0"/>
        <w:autoSpaceDN w:val="0"/>
        <w:adjustRightInd w:val="0"/>
        <w:rPr>
          <w:rFonts w:ascii="Times" w:hAnsi="Times" w:cs="Times"/>
          <w:b/>
          <w:bCs/>
          <w:color w:val="000000"/>
          <w:u w:color="000000"/>
        </w:rPr>
      </w:pPr>
    </w:p>
    <w:p w14:paraId="6C957BDE" w14:textId="77777777" w:rsidR="00FB73D4" w:rsidRDefault="00FB73D4" w:rsidP="00FB73D4">
      <w:pPr>
        <w:numPr>
          <w:ilvl w:val="0"/>
          <w:numId w:val="4"/>
        </w:numPr>
        <w:tabs>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Follow us on Twitter @marchingbarbs</w:t>
      </w:r>
    </w:p>
    <w:p w14:paraId="3DBDE1DE" w14:textId="77777777" w:rsidR="00FB73D4" w:rsidRDefault="00FB73D4" w:rsidP="00FB73D4">
      <w:pPr>
        <w:autoSpaceDE w:val="0"/>
        <w:autoSpaceDN w:val="0"/>
        <w:adjustRightInd w:val="0"/>
        <w:rPr>
          <w:rFonts w:ascii="Times" w:hAnsi="Times" w:cs="Times"/>
          <w:b/>
          <w:bCs/>
          <w:color w:val="000000"/>
          <w:u w:color="000000"/>
        </w:rPr>
      </w:pPr>
    </w:p>
    <w:p w14:paraId="388EE2FB" w14:textId="2D9876A3" w:rsidR="00FB73D4" w:rsidRDefault="00FB73D4" w:rsidP="00FB73D4">
      <w:pPr>
        <w:autoSpaceDE w:val="0"/>
        <w:autoSpaceDN w:val="0"/>
        <w:adjustRightInd w:val="0"/>
        <w:rPr>
          <w:rFonts w:ascii="Times" w:hAnsi="Times" w:cs="Times"/>
          <w:color w:val="000000"/>
          <w:u w:color="000000"/>
        </w:rPr>
      </w:pPr>
      <w:r>
        <w:rPr>
          <w:rFonts w:ascii="Times" w:hAnsi="Times" w:cs="Times"/>
          <w:b/>
          <w:bCs/>
          <w:color w:val="000000"/>
          <w:u w:color="000000"/>
        </w:rPr>
        <w:t xml:space="preserve">Band Camp </w:t>
      </w:r>
      <w:r w:rsidR="00FB5FAE">
        <w:rPr>
          <w:rFonts w:ascii="Times" w:hAnsi="Times" w:cs="Times"/>
          <w:b/>
          <w:bCs/>
          <w:color w:val="000000"/>
          <w:u w:color="000000"/>
        </w:rPr>
        <w:t xml:space="preserve">Aug. 1-5 </w:t>
      </w:r>
      <w:r>
        <w:rPr>
          <w:rFonts w:ascii="Times" w:hAnsi="Times" w:cs="Times"/>
          <w:b/>
          <w:bCs/>
          <w:color w:val="000000"/>
          <w:u w:color="000000"/>
        </w:rPr>
        <w:t>(this is when the required class officially begins)</w:t>
      </w:r>
      <w:r>
        <w:rPr>
          <w:rFonts w:ascii="Times" w:hAnsi="Times" w:cs="Times"/>
          <w:color w:val="000000"/>
          <w:u w:color="000000"/>
        </w:rPr>
        <w:t xml:space="preserve"> </w:t>
      </w:r>
    </w:p>
    <w:p w14:paraId="5CA68F26" w14:textId="16240613" w:rsidR="00FB73D4" w:rsidRPr="00B24530" w:rsidRDefault="00B24530"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 xml:space="preserve">Full Camp: August </w:t>
      </w:r>
      <w:r w:rsidR="00FB5FAE">
        <w:rPr>
          <w:rFonts w:ascii="Times" w:hAnsi="Times" w:cs="Times"/>
          <w:color w:val="000000"/>
          <w:sz w:val="22"/>
          <w:szCs w:val="22"/>
          <w:u w:color="000000"/>
        </w:rPr>
        <w:t>1</w:t>
      </w:r>
      <w:r w:rsidRPr="00B24530">
        <w:rPr>
          <w:rFonts w:ascii="Times" w:hAnsi="Times" w:cs="Times"/>
          <w:color w:val="000000"/>
          <w:sz w:val="22"/>
          <w:szCs w:val="22"/>
          <w:u w:color="000000"/>
        </w:rPr>
        <w:t>-</w:t>
      </w:r>
      <w:r w:rsidR="00FB5FAE">
        <w:rPr>
          <w:rFonts w:ascii="Times" w:hAnsi="Times" w:cs="Times"/>
          <w:color w:val="000000"/>
          <w:sz w:val="22"/>
          <w:szCs w:val="22"/>
          <w:u w:color="000000"/>
        </w:rPr>
        <w:t>5</w:t>
      </w:r>
      <w:r w:rsidR="00FB73D4" w:rsidRPr="00B24530">
        <w:rPr>
          <w:rFonts w:ascii="Times" w:hAnsi="Times" w:cs="Times"/>
          <w:color w:val="000000"/>
          <w:sz w:val="22"/>
          <w:szCs w:val="22"/>
          <w:u w:color="000000"/>
        </w:rPr>
        <w:t xml:space="preserve">, 7:30 am-5:30 pm </w:t>
      </w:r>
    </w:p>
    <w:p w14:paraId="30ACDBD7" w14:textId="23919E87" w:rsidR="00B24530" w:rsidRPr="00B24530" w:rsidRDefault="00B24530"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Mini Camp: August 9, 11, 1</w:t>
      </w:r>
      <w:r w:rsidR="00FB5FAE">
        <w:rPr>
          <w:rFonts w:ascii="Times" w:hAnsi="Times" w:cs="Times"/>
          <w:color w:val="000000"/>
          <w:sz w:val="22"/>
          <w:szCs w:val="22"/>
          <w:u w:color="000000"/>
        </w:rPr>
        <w:t>2</w:t>
      </w:r>
      <w:r w:rsidRPr="00B24530">
        <w:rPr>
          <w:rFonts w:ascii="Times" w:hAnsi="Times" w:cs="Times"/>
          <w:color w:val="000000"/>
          <w:sz w:val="22"/>
          <w:szCs w:val="22"/>
          <w:u w:color="000000"/>
        </w:rPr>
        <w:t xml:space="preserve"> (</w:t>
      </w:r>
      <w:r w:rsidR="00737FE1">
        <w:rPr>
          <w:rFonts w:ascii="Times" w:hAnsi="Times" w:cs="Times"/>
          <w:color w:val="000000"/>
          <w:sz w:val="22"/>
          <w:szCs w:val="22"/>
          <w:u w:color="000000"/>
        </w:rPr>
        <w:t>half day</w:t>
      </w:r>
      <w:r w:rsidRPr="00B24530">
        <w:rPr>
          <w:rFonts w:ascii="Times" w:hAnsi="Times" w:cs="Times"/>
          <w:color w:val="000000"/>
          <w:sz w:val="22"/>
          <w:szCs w:val="22"/>
          <w:u w:color="000000"/>
        </w:rPr>
        <w:t xml:space="preserve"> sessions</w:t>
      </w:r>
      <w:r w:rsidR="00737FE1">
        <w:rPr>
          <w:rFonts w:ascii="Times" w:hAnsi="Times" w:cs="Times"/>
          <w:color w:val="000000"/>
          <w:sz w:val="22"/>
          <w:szCs w:val="22"/>
          <w:u w:color="000000"/>
        </w:rPr>
        <w:t>,</w:t>
      </w:r>
      <w:r w:rsidRPr="00B24530">
        <w:rPr>
          <w:rFonts w:ascii="Times" w:hAnsi="Times" w:cs="Times"/>
          <w:color w:val="000000"/>
          <w:sz w:val="22"/>
          <w:szCs w:val="22"/>
          <w:u w:color="000000"/>
        </w:rPr>
        <w:t xml:space="preserve"> </w:t>
      </w:r>
      <w:r w:rsidR="00FB5FAE">
        <w:rPr>
          <w:rFonts w:ascii="Times" w:hAnsi="Times" w:cs="Times"/>
          <w:color w:val="000000"/>
          <w:sz w:val="22"/>
          <w:szCs w:val="22"/>
          <w:u w:color="000000"/>
        </w:rPr>
        <w:t>1:00-5:00pm</w:t>
      </w:r>
      <w:r w:rsidRPr="00B24530">
        <w:rPr>
          <w:rFonts w:ascii="Times" w:hAnsi="Times" w:cs="Times"/>
          <w:color w:val="000000"/>
          <w:sz w:val="22"/>
          <w:szCs w:val="22"/>
          <w:u w:color="000000"/>
        </w:rPr>
        <w:t xml:space="preserve">) </w:t>
      </w:r>
    </w:p>
    <w:p w14:paraId="7CCE8815" w14:textId="4391ACBB" w:rsidR="00FB73D4" w:rsidRPr="00B24530" w:rsidRDefault="000047A4" w:rsidP="00FB73D4">
      <w:pPr>
        <w:autoSpaceDE w:val="0"/>
        <w:autoSpaceDN w:val="0"/>
        <w:adjustRightInd w:val="0"/>
        <w:rPr>
          <w:rFonts w:ascii="Times" w:hAnsi="Times" w:cs="Times"/>
          <w:color w:val="000000"/>
          <w:sz w:val="22"/>
          <w:szCs w:val="22"/>
          <w:u w:color="000000"/>
        </w:rPr>
      </w:pPr>
      <w:r>
        <w:rPr>
          <w:rFonts w:ascii="Times" w:hAnsi="Times" w:cs="Times"/>
          <w:color w:val="000000"/>
          <w:sz w:val="22"/>
          <w:szCs w:val="22"/>
          <w:u w:color="000000"/>
        </w:rPr>
        <w:t>P</w:t>
      </w:r>
      <w:r w:rsidR="00FB73D4" w:rsidRPr="00B24530">
        <w:rPr>
          <w:rFonts w:ascii="Times" w:hAnsi="Times" w:cs="Times"/>
          <w:color w:val="000000"/>
          <w:sz w:val="22"/>
          <w:szCs w:val="22"/>
          <w:u w:color="000000"/>
        </w:rPr>
        <w:t xml:space="preserve">lease see </w:t>
      </w:r>
      <w:hyperlink r:id="rId7" w:history="1">
        <w:r w:rsidR="00FB73D4" w:rsidRPr="00B24530">
          <w:rPr>
            <w:rFonts w:ascii="Times" w:hAnsi="Times" w:cs="Times"/>
            <w:color w:val="0000FF"/>
            <w:sz w:val="22"/>
            <w:szCs w:val="22"/>
            <w:u w:val="single" w:color="0000FF"/>
          </w:rPr>
          <w:t>www.dhsband.org</w:t>
        </w:r>
      </w:hyperlink>
      <w:r w:rsidR="00FB73D4" w:rsidRPr="00B24530">
        <w:rPr>
          <w:rFonts w:ascii="Times" w:hAnsi="Times" w:cs="Times"/>
          <w:color w:val="000000"/>
          <w:sz w:val="22"/>
          <w:szCs w:val="22"/>
          <w:u w:color="000000"/>
        </w:rPr>
        <w:t xml:space="preserve"> for continued season </w:t>
      </w:r>
      <w:r w:rsidR="00771355">
        <w:rPr>
          <w:rFonts w:ascii="Times" w:hAnsi="Times" w:cs="Times"/>
          <w:color w:val="000000"/>
          <w:sz w:val="22"/>
          <w:szCs w:val="22"/>
          <w:u w:color="000000"/>
        </w:rPr>
        <w:t>rehearsals</w:t>
      </w:r>
    </w:p>
    <w:p w14:paraId="1A478152" w14:textId="79F7AFE3"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Football Games: 8/</w:t>
      </w:r>
      <w:r w:rsidR="00B24530" w:rsidRPr="00B24530">
        <w:rPr>
          <w:rFonts w:ascii="Times" w:hAnsi="Times" w:cs="Times"/>
          <w:color w:val="000000"/>
          <w:sz w:val="22"/>
          <w:szCs w:val="22"/>
          <w:u w:color="000000"/>
        </w:rPr>
        <w:t>2</w:t>
      </w:r>
      <w:r w:rsidR="00FB5FAE">
        <w:rPr>
          <w:rFonts w:ascii="Times" w:hAnsi="Times" w:cs="Times"/>
          <w:color w:val="000000"/>
          <w:sz w:val="22"/>
          <w:szCs w:val="22"/>
          <w:u w:color="000000"/>
        </w:rPr>
        <w:t>6</w:t>
      </w:r>
      <w:r w:rsidR="00B24530" w:rsidRPr="00B24530">
        <w:rPr>
          <w:rFonts w:ascii="Times" w:hAnsi="Times" w:cs="Times"/>
          <w:color w:val="000000"/>
          <w:sz w:val="22"/>
          <w:szCs w:val="22"/>
          <w:u w:color="000000"/>
        </w:rPr>
        <w:t xml:space="preserve"> (1</w:t>
      </w:r>
      <w:r w:rsidR="00B24530" w:rsidRPr="00B24530">
        <w:rPr>
          <w:rFonts w:ascii="Times" w:hAnsi="Times" w:cs="Times"/>
          <w:color w:val="000000"/>
          <w:sz w:val="22"/>
          <w:szCs w:val="22"/>
          <w:u w:color="000000"/>
          <w:vertAlign w:val="superscript"/>
        </w:rPr>
        <w:t>st</w:t>
      </w:r>
      <w:r w:rsidR="00B24530" w:rsidRPr="00B24530">
        <w:rPr>
          <w:rFonts w:ascii="Times" w:hAnsi="Times" w:cs="Times"/>
          <w:color w:val="000000"/>
          <w:sz w:val="22"/>
          <w:szCs w:val="22"/>
          <w:u w:color="000000"/>
        </w:rPr>
        <w:t xml:space="preserve"> Nat. Challenge)</w:t>
      </w:r>
      <w:r w:rsidRPr="00B24530">
        <w:rPr>
          <w:rFonts w:ascii="Times" w:hAnsi="Times" w:cs="Times"/>
          <w:color w:val="000000"/>
          <w:sz w:val="22"/>
          <w:szCs w:val="22"/>
          <w:u w:color="000000"/>
        </w:rPr>
        <w:t>, 9/</w:t>
      </w:r>
      <w:r w:rsidR="00FB5FAE">
        <w:rPr>
          <w:rFonts w:ascii="Times" w:hAnsi="Times" w:cs="Times"/>
          <w:color w:val="000000"/>
          <w:sz w:val="22"/>
          <w:szCs w:val="22"/>
          <w:u w:color="000000"/>
        </w:rPr>
        <w:t>16</w:t>
      </w:r>
      <w:r w:rsidRPr="00B24530">
        <w:rPr>
          <w:rFonts w:ascii="Times" w:hAnsi="Times" w:cs="Times"/>
          <w:color w:val="000000"/>
          <w:sz w:val="22"/>
          <w:szCs w:val="22"/>
          <w:u w:color="000000"/>
        </w:rPr>
        <w:t xml:space="preserve">, </w:t>
      </w:r>
      <w:r w:rsidR="00FB5FAE">
        <w:rPr>
          <w:rFonts w:ascii="Times" w:hAnsi="Times" w:cs="Times"/>
          <w:color w:val="000000"/>
          <w:sz w:val="22"/>
          <w:szCs w:val="22"/>
          <w:u w:color="000000"/>
        </w:rPr>
        <w:t>10</w:t>
      </w:r>
      <w:r w:rsidRPr="00B24530">
        <w:rPr>
          <w:rFonts w:ascii="Times" w:hAnsi="Times" w:cs="Times"/>
          <w:color w:val="000000"/>
          <w:sz w:val="22"/>
          <w:szCs w:val="22"/>
          <w:u w:color="000000"/>
        </w:rPr>
        <w:t>/</w:t>
      </w:r>
      <w:r w:rsidR="00FB5FAE">
        <w:rPr>
          <w:rFonts w:ascii="Times" w:hAnsi="Times" w:cs="Times"/>
          <w:color w:val="000000"/>
          <w:sz w:val="22"/>
          <w:szCs w:val="22"/>
          <w:u w:color="000000"/>
        </w:rPr>
        <w:t>7</w:t>
      </w:r>
      <w:r w:rsidRPr="00B24530">
        <w:rPr>
          <w:rFonts w:ascii="Times" w:hAnsi="Times" w:cs="Times"/>
          <w:color w:val="000000"/>
          <w:sz w:val="22"/>
          <w:szCs w:val="22"/>
          <w:u w:color="000000"/>
        </w:rPr>
        <w:t xml:space="preserve">, </w:t>
      </w:r>
      <w:r w:rsidR="00FB5FAE">
        <w:rPr>
          <w:rFonts w:ascii="Times" w:hAnsi="Times" w:cs="Times"/>
          <w:color w:val="000000"/>
          <w:sz w:val="22"/>
          <w:szCs w:val="22"/>
          <w:u w:color="000000"/>
        </w:rPr>
        <w:t>10/1</w:t>
      </w:r>
      <w:r w:rsidR="00B24530" w:rsidRPr="00B24530">
        <w:rPr>
          <w:rFonts w:ascii="Times" w:hAnsi="Times" w:cs="Times"/>
          <w:color w:val="000000"/>
          <w:sz w:val="22"/>
          <w:szCs w:val="22"/>
          <w:u w:color="000000"/>
        </w:rPr>
        <w:t>4</w:t>
      </w:r>
      <w:r w:rsidRPr="00B24530">
        <w:rPr>
          <w:rFonts w:ascii="Times" w:hAnsi="Times" w:cs="Times"/>
          <w:color w:val="000000"/>
          <w:sz w:val="22"/>
          <w:szCs w:val="22"/>
          <w:u w:color="000000"/>
        </w:rPr>
        <w:t>, 10/</w:t>
      </w:r>
      <w:r w:rsidR="00FB5FAE">
        <w:rPr>
          <w:rFonts w:ascii="Times" w:hAnsi="Times" w:cs="Times"/>
          <w:color w:val="000000"/>
          <w:sz w:val="22"/>
          <w:szCs w:val="22"/>
          <w:u w:color="000000"/>
        </w:rPr>
        <w:t>2</w:t>
      </w:r>
      <w:r w:rsidR="00B24530" w:rsidRPr="00B24530">
        <w:rPr>
          <w:rFonts w:ascii="Times" w:hAnsi="Times" w:cs="Times"/>
          <w:color w:val="000000"/>
          <w:sz w:val="22"/>
          <w:szCs w:val="22"/>
          <w:u w:color="000000"/>
        </w:rPr>
        <w:t>1</w:t>
      </w:r>
    </w:p>
    <w:p w14:paraId="4438EBA6" w14:textId="12259A8D" w:rsidR="00FB73D4" w:rsidRPr="00B24530" w:rsidRDefault="00FB73D4" w:rsidP="00FB73D4">
      <w:pPr>
        <w:tabs>
          <w:tab w:val="left" w:pos="4120"/>
        </w:tabs>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Marching Competitions: 9/</w:t>
      </w:r>
      <w:r w:rsidR="00FB5FAE">
        <w:rPr>
          <w:rFonts w:ascii="Times" w:hAnsi="Times" w:cs="Times"/>
          <w:color w:val="000000"/>
          <w:sz w:val="22"/>
          <w:szCs w:val="22"/>
          <w:u w:color="000000"/>
        </w:rPr>
        <w:t>24</w:t>
      </w:r>
      <w:r w:rsidR="00B24530" w:rsidRPr="00B24530">
        <w:rPr>
          <w:rFonts w:ascii="Times" w:hAnsi="Times" w:cs="Times"/>
          <w:color w:val="000000"/>
          <w:sz w:val="22"/>
          <w:szCs w:val="22"/>
          <w:u w:color="000000"/>
        </w:rPr>
        <w:t xml:space="preserve"> (NIU), </w:t>
      </w:r>
      <w:r w:rsidR="00FB5FAE">
        <w:rPr>
          <w:rFonts w:ascii="Times" w:hAnsi="Times" w:cs="Times"/>
          <w:color w:val="000000"/>
          <w:sz w:val="22"/>
          <w:szCs w:val="22"/>
          <w:u w:color="000000"/>
        </w:rPr>
        <w:t>10</w:t>
      </w:r>
      <w:r w:rsidR="00B24530" w:rsidRPr="00B24530">
        <w:rPr>
          <w:rFonts w:ascii="Times" w:hAnsi="Times" w:cs="Times"/>
          <w:color w:val="000000"/>
          <w:sz w:val="22"/>
          <w:szCs w:val="22"/>
          <w:u w:color="000000"/>
        </w:rPr>
        <w:t>/</w:t>
      </w:r>
      <w:r w:rsidR="00FB5FAE">
        <w:rPr>
          <w:rFonts w:ascii="Times" w:hAnsi="Times" w:cs="Times"/>
          <w:color w:val="000000"/>
          <w:sz w:val="22"/>
          <w:szCs w:val="22"/>
          <w:u w:color="000000"/>
        </w:rPr>
        <w:t>1</w:t>
      </w:r>
      <w:r w:rsidR="00B24530" w:rsidRPr="00B24530">
        <w:rPr>
          <w:rFonts w:ascii="Times" w:hAnsi="Times" w:cs="Times"/>
          <w:color w:val="000000"/>
          <w:sz w:val="22"/>
          <w:szCs w:val="22"/>
          <w:u w:color="000000"/>
        </w:rPr>
        <w:t xml:space="preserve"> (@DHS), 10/16 (</w:t>
      </w:r>
      <w:r w:rsidR="00FB5FAE">
        <w:rPr>
          <w:rFonts w:ascii="Times" w:hAnsi="Times" w:cs="Times"/>
          <w:color w:val="000000"/>
          <w:sz w:val="22"/>
          <w:szCs w:val="22"/>
          <w:u w:color="000000"/>
        </w:rPr>
        <w:t>Sandwich</w:t>
      </w:r>
      <w:r w:rsidR="00B24530" w:rsidRPr="00B24530">
        <w:rPr>
          <w:rFonts w:ascii="Times" w:hAnsi="Times" w:cs="Times"/>
          <w:color w:val="000000"/>
          <w:sz w:val="22"/>
          <w:szCs w:val="22"/>
          <w:u w:color="000000"/>
        </w:rPr>
        <w:t>), 10/2</w:t>
      </w:r>
      <w:r w:rsidR="00FB5FAE">
        <w:rPr>
          <w:rFonts w:ascii="Times" w:hAnsi="Times" w:cs="Times"/>
          <w:color w:val="000000"/>
          <w:sz w:val="22"/>
          <w:szCs w:val="22"/>
          <w:u w:color="000000"/>
        </w:rPr>
        <w:t>2</w:t>
      </w:r>
      <w:r w:rsidR="00B24530" w:rsidRPr="00B24530">
        <w:rPr>
          <w:rFonts w:ascii="Times" w:hAnsi="Times" w:cs="Times"/>
          <w:color w:val="000000"/>
          <w:sz w:val="22"/>
          <w:szCs w:val="22"/>
          <w:u w:color="000000"/>
        </w:rPr>
        <w:t xml:space="preserve"> (</w:t>
      </w:r>
      <w:r w:rsidR="00FB5FAE">
        <w:rPr>
          <w:rFonts w:ascii="Times" w:hAnsi="Times" w:cs="Times"/>
          <w:color w:val="000000"/>
          <w:sz w:val="22"/>
          <w:szCs w:val="22"/>
          <w:u w:color="000000"/>
        </w:rPr>
        <w:t>University of Illinois</w:t>
      </w:r>
      <w:r w:rsidR="00B24530" w:rsidRPr="00B24530">
        <w:rPr>
          <w:rFonts w:ascii="Times" w:hAnsi="Times" w:cs="Times"/>
          <w:color w:val="000000"/>
          <w:sz w:val="22"/>
          <w:szCs w:val="22"/>
          <w:u w:color="000000"/>
        </w:rPr>
        <w:t>)</w:t>
      </w:r>
    </w:p>
    <w:p w14:paraId="56B5165F" w14:textId="4BF8C5B4" w:rsidR="00FB73D4" w:rsidRPr="00B24530" w:rsidRDefault="00FB73D4" w:rsidP="00FB73D4">
      <w:pPr>
        <w:tabs>
          <w:tab w:val="left" w:pos="4120"/>
        </w:tabs>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 xml:space="preserve">Parades: </w:t>
      </w:r>
      <w:r w:rsidR="00FB5FAE">
        <w:rPr>
          <w:rFonts w:ascii="Times" w:hAnsi="Times" w:cs="Times"/>
          <w:color w:val="000000"/>
          <w:sz w:val="22"/>
          <w:szCs w:val="22"/>
          <w:u w:color="000000"/>
        </w:rPr>
        <w:t>10/5</w:t>
      </w:r>
      <w:r w:rsidR="00B24530" w:rsidRPr="00B24530">
        <w:rPr>
          <w:rFonts w:ascii="Times" w:hAnsi="Times" w:cs="Times"/>
          <w:color w:val="000000"/>
          <w:sz w:val="22"/>
          <w:szCs w:val="22"/>
          <w:u w:color="000000"/>
        </w:rPr>
        <w:t xml:space="preserve">, </w:t>
      </w:r>
      <w:r w:rsidRPr="00B24530">
        <w:rPr>
          <w:rFonts w:ascii="Times" w:hAnsi="Times" w:cs="Times"/>
          <w:color w:val="000000"/>
          <w:sz w:val="22"/>
          <w:szCs w:val="22"/>
          <w:u w:color="000000"/>
        </w:rPr>
        <w:t>10/</w:t>
      </w:r>
      <w:r w:rsidR="00FB5FAE">
        <w:rPr>
          <w:rFonts w:ascii="Times" w:hAnsi="Times" w:cs="Times"/>
          <w:color w:val="000000"/>
          <w:sz w:val="22"/>
          <w:szCs w:val="22"/>
          <w:u w:color="000000"/>
        </w:rPr>
        <w:t>9</w:t>
      </w:r>
      <w:r w:rsidRPr="00B24530">
        <w:rPr>
          <w:rFonts w:ascii="Times" w:hAnsi="Times" w:cs="Times"/>
          <w:color w:val="000000"/>
          <w:sz w:val="22"/>
          <w:szCs w:val="22"/>
          <w:u w:color="000000"/>
        </w:rPr>
        <w:t>, and 10/</w:t>
      </w:r>
      <w:r w:rsidR="00FB5FAE">
        <w:rPr>
          <w:rFonts w:ascii="Times" w:hAnsi="Times" w:cs="Times"/>
          <w:color w:val="000000"/>
          <w:sz w:val="22"/>
          <w:szCs w:val="22"/>
          <w:u w:color="000000"/>
        </w:rPr>
        <w:t>30</w:t>
      </w:r>
      <w:r w:rsidR="000047A4">
        <w:rPr>
          <w:rFonts w:ascii="Times" w:hAnsi="Times" w:cs="Times"/>
          <w:color w:val="000000"/>
          <w:sz w:val="22"/>
          <w:szCs w:val="22"/>
          <w:u w:color="000000"/>
        </w:rPr>
        <w:t xml:space="preserve"> </w:t>
      </w:r>
      <w:r w:rsidR="00FB5FAE">
        <w:rPr>
          <w:rFonts w:ascii="Times" w:hAnsi="Times" w:cs="Times"/>
          <w:color w:val="000000"/>
          <w:sz w:val="22"/>
          <w:szCs w:val="22"/>
          <w:u w:color="000000"/>
        </w:rPr>
        <w:t>(these are estimates).</w:t>
      </w:r>
    </w:p>
    <w:p w14:paraId="7C2816E5" w14:textId="77777777" w:rsidR="00FB73D4" w:rsidRDefault="00FB73D4" w:rsidP="00FB73D4">
      <w:pPr>
        <w:tabs>
          <w:tab w:val="left" w:pos="4120"/>
        </w:tabs>
        <w:autoSpaceDE w:val="0"/>
        <w:autoSpaceDN w:val="0"/>
        <w:adjustRightInd w:val="0"/>
        <w:rPr>
          <w:rFonts w:ascii="Times" w:hAnsi="Times" w:cs="Times"/>
          <w:b/>
          <w:bCs/>
          <w:color w:val="000000"/>
          <w:u w:color="000000"/>
        </w:rPr>
      </w:pPr>
    </w:p>
    <w:p w14:paraId="3F4D9089" w14:textId="77777777" w:rsidR="000047A4" w:rsidRDefault="00FB73D4" w:rsidP="00FB73D4">
      <w:pPr>
        <w:tabs>
          <w:tab w:val="left" w:pos="412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Please note, many event times are not available until much closer to the event.  </w:t>
      </w:r>
    </w:p>
    <w:p w14:paraId="29034DF9" w14:textId="741E0909" w:rsidR="00FB73D4" w:rsidRDefault="00FB73D4" w:rsidP="00FB73D4">
      <w:pPr>
        <w:tabs>
          <w:tab w:val="left" w:pos="4120"/>
        </w:tabs>
        <w:autoSpaceDE w:val="0"/>
        <w:autoSpaceDN w:val="0"/>
        <w:adjustRightInd w:val="0"/>
        <w:rPr>
          <w:rFonts w:ascii="Times" w:hAnsi="Times" w:cs="Times"/>
          <w:b/>
          <w:bCs/>
          <w:color w:val="000000"/>
          <w:u w:color="000000"/>
        </w:rPr>
      </w:pPr>
      <w:r>
        <w:rPr>
          <w:rFonts w:ascii="Times" w:hAnsi="Times" w:cs="Times"/>
          <w:b/>
          <w:bCs/>
          <w:color w:val="000000"/>
          <w:u w:color="000000"/>
        </w:rPr>
        <w:t>Updates are always made to the online band calendar</w:t>
      </w:r>
      <w:r w:rsidR="000047A4">
        <w:rPr>
          <w:rFonts w:ascii="Times" w:hAnsi="Times" w:cs="Times"/>
          <w:b/>
          <w:bCs/>
          <w:color w:val="000000"/>
          <w:u w:color="000000"/>
        </w:rPr>
        <w:t>.</w:t>
      </w:r>
    </w:p>
    <w:p w14:paraId="7ED309D1" w14:textId="77777777" w:rsidR="00FB73D4" w:rsidRDefault="00FB73D4" w:rsidP="00FB73D4">
      <w:pPr>
        <w:autoSpaceDE w:val="0"/>
        <w:autoSpaceDN w:val="0"/>
        <w:adjustRightInd w:val="0"/>
        <w:rPr>
          <w:rFonts w:ascii="Times" w:hAnsi="Times" w:cs="Times"/>
          <w:b/>
          <w:bCs/>
          <w:color w:val="000000"/>
          <w:u w:color="000000"/>
        </w:rPr>
      </w:pPr>
    </w:p>
    <w:p w14:paraId="012C9842" w14:textId="77777777" w:rsidR="00FB73D4" w:rsidRDefault="00FB73D4" w:rsidP="00FB73D4">
      <w:pPr>
        <w:autoSpaceDE w:val="0"/>
        <w:autoSpaceDN w:val="0"/>
        <w:adjustRightInd w:val="0"/>
        <w:rPr>
          <w:rFonts w:ascii="Times" w:hAnsi="Times" w:cs="Times"/>
          <w:b/>
          <w:bCs/>
          <w:color w:val="000000"/>
          <w:u w:color="000000"/>
        </w:rPr>
      </w:pPr>
      <w:r>
        <w:rPr>
          <w:rFonts w:ascii="Times" w:hAnsi="Times" w:cs="Times"/>
          <w:b/>
          <w:bCs/>
          <w:color w:val="000000"/>
          <w:u w:color="000000"/>
        </w:rPr>
        <w:t>What to Wear/ Bring for Band Camp</w:t>
      </w:r>
    </w:p>
    <w:p w14:paraId="26D9BCDF" w14:textId="77777777" w:rsidR="00FB73D4" w:rsidRDefault="00FB73D4" w:rsidP="00FB73D4">
      <w:pPr>
        <w:autoSpaceDE w:val="0"/>
        <w:autoSpaceDN w:val="0"/>
        <w:adjustRightInd w:val="0"/>
        <w:rPr>
          <w:rFonts w:ascii="Times" w:hAnsi="Times" w:cs="Times"/>
          <w:b/>
          <w:bCs/>
          <w:color w:val="000000"/>
          <w:u w:color="000000"/>
        </w:rPr>
      </w:pPr>
      <w:r>
        <w:rPr>
          <w:rFonts w:ascii="Times" w:hAnsi="Times" w:cs="Times"/>
          <w:b/>
          <w:bCs/>
          <w:color w:val="000000"/>
          <w:u w:color="000000"/>
        </w:rPr>
        <w:t>Clothes:</w:t>
      </w:r>
    </w:p>
    <w:p w14:paraId="0A2F86E4"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Black Shorts</w:t>
      </w:r>
    </w:p>
    <w:p w14:paraId="5C568991" w14:textId="26E89B8D"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White T-Shirts (</w:t>
      </w:r>
      <w:r w:rsidR="00B24530" w:rsidRPr="00B24530">
        <w:rPr>
          <w:rFonts w:ascii="Times" w:hAnsi="Times" w:cs="Times"/>
          <w:color w:val="000000"/>
          <w:sz w:val="22"/>
          <w:szCs w:val="22"/>
          <w:u w:color="000000"/>
        </w:rPr>
        <w:t>plain Ts are fine, but perhaps a white Marching Barbs t-shirt from the spirit store?</w:t>
      </w:r>
      <w:r w:rsidRPr="00B24530">
        <w:rPr>
          <w:rFonts w:ascii="Times" w:hAnsi="Times" w:cs="Times"/>
          <w:color w:val="000000"/>
          <w:sz w:val="22"/>
          <w:szCs w:val="22"/>
          <w:u w:color="000000"/>
        </w:rPr>
        <w:t>)</w:t>
      </w:r>
    </w:p>
    <w:p w14:paraId="7EE872BA" w14:textId="0E9B15FA" w:rsidR="00FB73D4" w:rsidRPr="00B24530" w:rsidRDefault="00771355" w:rsidP="00FB73D4">
      <w:pPr>
        <w:autoSpaceDE w:val="0"/>
        <w:autoSpaceDN w:val="0"/>
        <w:adjustRightInd w:val="0"/>
        <w:rPr>
          <w:rFonts w:ascii="Times" w:hAnsi="Times" w:cs="Times"/>
          <w:color w:val="000000"/>
          <w:sz w:val="22"/>
          <w:szCs w:val="22"/>
          <w:u w:color="000000"/>
        </w:rPr>
      </w:pPr>
      <w:r>
        <w:rPr>
          <w:rFonts w:ascii="Times" w:hAnsi="Times" w:cs="Times"/>
          <w:color w:val="000000"/>
          <w:sz w:val="22"/>
          <w:szCs w:val="22"/>
          <w:u w:color="000000"/>
        </w:rPr>
        <w:t>Good s</w:t>
      </w:r>
      <w:r w:rsidR="00FB73D4" w:rsidRPr="00B24530">
        <w:rPr>
          <w:rFonts w:ascii="Times" w:hAnsi="Times" w:cs="Times"/>
          <w:color w:val="000000"/>
          <w:sz w:val="22"/>
          <w:szCs w:val="22"/>
          <w:u w:color="000000"/>
        </w:rPr>
        <w:t>neakers (no sandals or flip flops) and extra socks</w:t>
      </w:r>
    </w:p>
    <w:p w14:paraId="36863312"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Hat (any school-appropriate, comfortable hat with a brim is a good choice)</w:t>
      </w:r>
    </w:p>
    <w:p w14:paraId="556209C9"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Sunscreen</w:t>
      </w:r>
    </w:p>
    <w:p w14:paraId="2D1E5277" w14:textId="77777777" w:rsidR="00FB73D4" w:rsidRDefault="00FB73D4" w:rsidP="00FB73D4">
      <w:pPr>
        <w:autoSpaceDE w:val="0"/>
        <w:autoSpaceDN w:val="0"/>
        <w:adjustRightInd w:val="0"/>
        <w:rPr>
          <w:rFonts w:ascii="Times" w:hAnsi="Times" w:cs="Times"/>
          <w:color w:val="000000"/>
          <w:u w:color="000000"/>
        </w:rPr>
      </w:pPr>
    </w:p>
    <w:p w14:paraId="7F4E6F07" w14:textId="77777777" w:rsidR="00FB73D4" w:rsidRDefault="00FB73D4" w:rsidP="00FB73D4">
      <w:pPr>
        <w:autoSpaceDE w:val="0"/>
        <w:autoSpaceDN w:val="0"/>
        <w:adjustRightInd w:val="0"/>
        <w:rPr>
          <w:rFonts w:ascii="Times" w:hAnsi="Times" w:cs="Times"/>
          <w:b/>
          <w:bCs/>
          <w:color w:val="000000"/>
          <w:u w:color="000000"/>
        </w:rPr>
      </w:pPr>
      <w:r>
        <w:rPr>
          <w:rFonts w:ascii="Times" w:hAnsi="Times" w:cs="Times"/>
          <w:b/>
          <w:bCs/>
          <w:color w:val="000000"/>
          <w:u w:color="000000"/>
        </w:rPr>
        <w:t>Materials:</w:t>
      </w:r>
    </w:p>
    <w:p w14:paraId="7F064A89"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Your instrument</w:t>
      </w:r>
    </w:p>
    <w:p w14:paraId="2F6678A9"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Supplies for your instrument (extra reeds, slide/ cork grease, valve oil, sticks, tape, etc.)</w:t>
      </w:r>
    </w:p>
    <w:p w14:paraId="092FADDC" w14:textId="670F67B0"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Music (</w:t>
      </w:r>
      <w:r w:rsidR="00771355">
        <w:rPr>
          <w:rFonts w:ascii="Times" w:hAnsi="Times" w:cs="Times"/>
          <w:color w:val="000000"/>
          <w:sz w:val="22"/>
          <w:szCs w:val="22"/>
          <w:u w:color="000000"/>
        </w:rPr>
        <w:t>all music is distributed in person in classes in May or at summer sectionals</w:t>
      </w:r>
      <w:r w:rsidRPr="00B24530">
        <w:rPr>
          <w:rFonts w:ascii="Times" w:hAnsi="Times" w:cs="Times"/>
          <w:color w:val="000000"/>
          <w:sz w:val="22"/>
          <w:szCs w:val="22"/>
          <w:u w:color="000000"/>
        </w:rPr>
        <w:t>)</w:t>
      </w:r>
    </w:p>
    <w:p w14:paraId="052D88D3"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Earplugs-required for drumline (recommended for others)</w:t>
      </w:r>
    </w:p>
    <w:p w14:paraId="3EE6A719" w14:textId="77777777" w:rsidR="00FB73D4" w:rsidRPr="00B24530" w:rsidRDefault="00FB73D4" w:rsidP="00FB73D4">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Smartphone/ tablet with DBN reader installed ($ from the app can be applied toward the purchase of 1 pair of gloves)</w:t>
      </w:r>
    </w:p>
    <w:p w14:paraId="31A53683" w14:textId="52B9E321" w:rsidR="00FB73D4" w:rsidRPr="00B24530" w:rsidRDefault="00FB73D4" w:rsidP="00FB73D4">
      <w:pPr>
        <w:autoSpaceDE w:val="0"/>
        <w:autoSpaceDN w:val="0"/>
        <w:adjustRightInd w:val="0"/>
        <w:rPr>
          <w:rFonts w:ascii="Times" w:hAnsi="Times" w:cs="Times"/>
          <w:b/>
          <w:bCs/>
          <w:color w:val="000000"/>
          <w:sz w:val="22"/>
          <w:szCs w:val="22"/>
          <w:u w:color="000000"/>
        </w:rPr>
      </w:pPr>
      <w:r w:rsidRPr="00B24530">
        <w:rPr>
          <w:rFonts w:ascii="Times" w:hAnsi="Times" w:cs="Times"/>
          <w:b/>
          <w:bCs/>
          <w:color w:val="000000"/>
          <w:sz w:val="22"/>
          <w:szCs w:val="22"/>
          <w:u w:color="000000"/>
        </w:rPr>
        <w:t>Refillable 1 Gallon Water Jug-</w:t>
      </w:r>
      <w:r w:rsidR="00B24530" w:rsidRPr="00B24530">
        <w:rPr>
          <w:rFonts w:ascii="Times" w:hAnsi="Times" w:cs="Times"/>
          <w:b/>
          <w:bCs/>
          <w:color w:val="000000"/>
          <w:sz w:val="22"/>
          <w:szCs w:val="22"/>
          <w:u w:color="000000"/>
        </w:rPr>
        <w:t>New members must purchase these from the band</w:t>
      </w:r>
      <w:r w:rsidR="000047A4">
        <w:rPr>
          <w:rFonts w:ascii="Times" w:hAnsi="Times" w:cs="Times"/>
          <w:b/>
          <w:bCs/>
          <w:color w:val="000000"/>
          <w:sz w:val="22"/>
          <w:szCs w:val="22"/>
          <w:u w:color="000000"/>
        </w:rPr>
        <w:t>!</w:t>
      </w:r>
    </w:p>
    <w:p w14:paraId="2A28FD8F" w14:textId="77777777" w:rsidR="00FB73D4" w:rsidRPr="00B24530" w:rsidRDefault="00FB73D4" w:rsidP="00FB73D4">
      <w:pPr>
        <w:autoSpaceDE w:val="0"/>
        <w:autoSpaceDN w:val="0"/>
        <w:adjustRightInd w:val="0"/>
        <w:rPr>
          <w:rFonts w:ascii="Times" w:hAnsi="Times" w:cs="Times"/>
          <w:color w:val="000000"/>
          <w:sz w:val="22"/>
          <w:szCs w:val="22"/>
          <w:u w:color="000000"/>
        </w:rPr>
      </w:pPr>
    </w:p>
    <w:p w14:paraId="019412BF" w14:textId="77777777" w:rsidR="00FB73D4" w:rsidRPr="00B24530" w:rsidRDefault="00FB73D4" w:rsidP="00FB73D4">
      <w:pPr>
        <w:autoSpaceDE w:val="0"/>
        <w:autoSpaceDN w:val="0"/>
        <w:adjustRightInd w:val="0"/>
        <w:rPr>
          <w:rFonts w:ascii="Times" w:hAnsi="Times" w:cs="Times"/>
          <w:color w:val="000000"/>
          <w:sz w:val="22"/>
          <w:szCs w:val="22"/>
          <w:u w:color="000000"/>
        </w:rPr>
      </w:pPr>
    </w:p>
    <w:p w14:paraId="3C0C7D80" w14:textId="404B46CC" w:rsidR="00B24530" w:rsidRDefault="00FB73D4" w:rsidP="00B24530">
      <w:pPr>
        <w:autoSpaceDE w:val="0"/>
        <w:autoSpaceDN w:val="0"/>
        <w:adjustRightInd w:val="0"/>
        <w:rPr>
          <w:rFonts w:ascii="Times" w:hAnsi="Times" w:cs="Times"/>
          <w:color w:val="000000"/>
          <w:sz w:val="22"/>
          <w:szCs w:val="22"/>
          <w:u w:color="000000"/>
        </w:rPr>
      </w:pPr>
      <w:r w:rsidRPr="00B24530">
        <w:rPr>
          <w:rFonts w:ascii="Times" w:hAnsi="Times" w:cs="Times"/>
          <w:color w:val="000000"/>
          <w:sz w:val="22"/>
          <w:szCs w:val="22"/>
          <w:u w:color="000000"/>
        </w:rPr>
        <w:t>Our Band has grown to one of the largest in the region and has become an outstanding program.  This is due to the hard work of the DHS Band families, students and staff.  Everyone who dedicates their time and energy helps make the program a success.  To maintain this level of excellence, we ask every parent to volunteer to whatever degree possible.  No matter how small a commitment you can make, please be assured that your time is appreciated.  If there are any events you might be able to help with, please check that event on the registration form.</w:t>
      </w:r>
    </w:p>
    <w:p w14:paraId="22E7E9D6" w14:textId="21C567E7" w:rsidR="000047A4" w:rsidRDefault="000047A4" w:rsidP="00B24530">
      <w:pPr>
        <w:autoSpaceDE w:val="0"/>
        <w:autoSpaceDN w:val="0"/>
        <w:adjustRightInd w:val="0"/>
        <w:rPr>
          <w:rFonts w:ascii="Times" w:hAnsi="Times" w:cs="Times"/>
          <w:color w:val="000000"/>
          <w:sz w:val="22"/>
          <w:szCs w:val="22"/>
          <w:u w:color="000000"/>
        </w:rPr>
      </w:pPr>
    </w:p>
    <w:p w14:paraId="2D2FD6C5" w14:textId="1F4F12D8" w:rsidR="00FB5FAE" w:rsidRDefault="00FB5FAE" w:rsidP="00B24530">
      <w:pPr>
        <w:autoSpaceDE w:val="0"/>
        <w:autoSpaceDN w:val="0"/>
        <w:adjustRightInd w:val="0"/>
        <w:rPr>
          <w:rFonts w:ascii="Times" w:hAnsi="Times" w:cs="Times"/>
          <w:color w:val="000000"/>
          <w:sz w:val="22"/>
          <w:szCs w:val="22"/>
          <w:u w:color="000000"/>
        </w:rPr>
      </w:pPr>
    </w:p>
    <w:p w14:paraId="3792A2B0" w14:textId="77777777" w:rsidR="00FB5FAE" w:rsidRDefault="00FB5FAE" w:rsidP="00B24530">
      <w:pPr>
        <w:autoSpaceDE w:val="0"/>
        <w:autoSpaceDN w:val="0"/>
        <w:adjustRightInd w:val="0"/>
        <w:rPr>
          <w:rFonts w:ascii="Times" w:hAnsi="Times" w:cs="Times"/>
          <w:color w:val="000000"/>
          <w:sz w:val="22"/>
          <w:szCs w:val="22"/>
          <w:u w:color="000000"/>
        </w:rPr>
      </w:pPr>
    </w:p>
    <w:p w14:paraId="17F94ACC" w14:textId="171C844F" w:rsidR="00FB73D4" w:rsidRPr="00B24530" w:rsidRDefault="00FB73D4" w:rsidP="00B24530">
      <w:pPr>
        <w:autoSpaceDE w:val="0"/>
        <w:autoSpaceDN w:val="0"/>
        <w:adjustRightInd w:val="0"/>
        <w:ind w:left="2160" w:firstLine="720"/>
        <w:rPr>
          <w:rFonts w:ascii="Times" w:hAnsi="Times" w:cs="Times"/>
          <w:color w:val="000000"/>
          <w:sz w:val="22"/>
          <w:szCs w:val="22"/>
          <w:u w:color="000000"/>
        </w:rPr>
      </w:pPr>
      <w:r>
        <w:rPr>
          <w:rFonts w:ascii="Helvetica" w:hAnsi="Helvetica" w:cs="Helvetica"/>
          <w:b/>
          <w:bCs/>
          <w:color w:val="000000"/>
          <w:sz w:val="36"/>
          <w:szCs w:val="36"/>
          <w:u w:color="000000"/>
        </w:rPr>
        <w:lastRenderedPageBreak/>
        <w:t>DHS Marching Band</w:t>
      </w:r>
    </w:p>
    <w:p w14:paraId="51B728BF" w14:textId="778FB47A" w:rsidR="00FB73D4" w:rsidRDefault="00FB73D4" w:rsidP="00FB73D4">
      <w:pPr>
        <w:autoSpaceDE w:val="0"/>
        <w:autoSpaceDN w:val="0"/>
        <w:adjustRightInd w:val="0"/>
        <w:jc w:val="center"/>
        <w:rPr>
          <w:rFonts w:ascii="Helvetica" w:hAnsi="Helvetica" w:cs="Helvetica"/>
          <w:b/>
          <w:bCs/>
          <w:color w:val="000000"/>
          <w:sz w:val="36"/>
          <w:szCs w:val="36"/>
          <w:u w:color="000000"/>
        </w:rPr>
      </w:pPr>
      <w:r>
        <w:rPr>
          <w:rFonts w:ascii="Helvetica" w:hAnsi="Helvetica" w:cs="Helvetica"/>
          <w:b/>
          <w:bCs/>
          <w:color w:val="000000"/>
          <w:sz w:val="36"/>
          <w:szCs w:val="36"/>
          <w:u w:color="000000"/>
        </w:rPr>
        <w:t>202</w:t>
      </w:r>
      <w:r w:rsidR="00FB5FAE">
        <w:rPr>
          <w:rFonts w:ascii="Helvetica" w:hAnsi="Helvetica" w:cs="Helvetica"/>
          <w:b/>
          <w:bCs/>
          <w:color w:val="000000"/>
          <w:sz w:val="36"/>
          <w:szCs w:val="36"/>
          <w:u w:color="000000"/>
        </w:rPr>
        <w:t>2</w:t>
      </w:r>
      <w:r>
        <w:rPr>
          <w:rFonts w:ascii="Helvetica" w:hAnsi="Helvetica" w:cs="Helvetica"/>
          <w:b/>
          <w:bCs/>
          <w:color w:val="000000"/>
          <w:sz w:val="36"/>
          <w:szCs w:val="36"/>
          <w:u w:color="000000"/>
        </w:rPr>
        <w:t>-202</w:t>
      </w:r>
      <w:r w:rsidR="00FB5FAE">
        <w:rPr>
          <w:rFonts w:ascii="Helvetica" w:hAnsi="Helvetica" w:cs="Helvetica"/>
          <w:b/>
          <w:bCs/>
          <w:color w:val="000000"/>
          <w:sz w:val="36"/>
          <w:szCs w:val="36"/>
          <w:u w:color="000000"/>
        </w:rPr>
        <w:t>3</w:t>
      </w:r>
      <w:r>
        <w:rPr>
          <w:rFonts w:ascii="Helvetica" w:hAnsi="Helvetica" w:cs="Helvetica"/>
          <w:b/>
          <w:bCs/>
          <w:color w:val="000000"/>
          <w:sz w:val="36"/>
          <w:szCs w:val="36"/>
          <w:u w:color="000000"/>
        </w:rPr>
        <w:t xml:space="preserve"> Registration Form </w:t>
      </w:r>
    </w:p>
    <w:p w14:paraId="7AA30528" w14:textId="77777777" w:rsidR="00FB73D4" w:rsidRDefault="00FB73D4" w:rsidP="00FB73D4">
      <w:pPr>
        <w:autoSpaceDE w:val="0"/>
        <w:autoSpaceDN w:val="0"/>
        <w:adjustRightInd w:val="0"/>
        <w:rPr>
          <w:rFonts w:ascii="Arial" w:hAnsi="Arial" w:cs="Arial"/>
          <w:color w:val="000000"/>
          <w:sz w:val="28"/>
          <w:szCs w:val="28"/>
          <w:u w:val="single" w:color="000000"/>
        </w:rPr>
      </w:pPr>
      <w:r>
        <w:rPr>
          <w:rFonts w:ascii="Arial" w:hAnsi="Arial" w:cs="Arial"/>
          <w:color w:val="000000"/>
          <w:sz w:val="28"/>
          <w:szCs w:val="28"/>
          <w:u w:val="single" w:color="000000"/>
        </w:rPr>
        <w:t>Student Information (please print clearly)</w:t>
      </w:r>
    </w:p>
    <w:p w14:paraId="5B09C8EA" w14:textId="77777777" w:rsidR="00FB73D4" w:rsidRDefault="00FB73D4" w:rsidP="00FB73D4">
      <w:pPr>
        <w:autoSpaceDE w:val="0"/>
        <w:autoSpaceDN w:val="0"/>
        <w:adjustRightInd w:val="0"/>
        <w:rPr>
          <w:rFonts w:ascii="Arial" w:hAnsi="Arial" w:cs="Arial"/>
          <w:color w:val="000000"/>
          <w:u w:color="000000"/>
        </w:rPr>
      </w:pPr>
    </w:p>
    <w:p w14:paraId="216D9CBD"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Student Name____________________________________________</w:t>
      </w:r>
    </w:p>
    <w:p w14:paraId="0522CF70" w14:textId="77777777" w:rsidR="00FB73D4" w:rsidRDefault="00FB73D4" w:rsidP="00FB73D4">
      <w:pPr>
        <w:autoSpaceDE w:val="0"/>
        <w:autoSpaceDN w:val="0"/>
        <w:adjustRightInd w:val="0"/>
        <w:rPr>
          <w:rFonts w:ascii="Arial" w:hAnsi="Arial" w:cs="Arial"/>
          <w:color w:val="000000"/>
          <w:u w:color="000000"/>
        </w:rPr>
      </w:pPr>
    </w:p>
    <w:p w14:paraId="237CA7D3"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Address_________________________________________________</w:t>
      </w:r>
    </w:p>
    <w:p w14:paraId="003EFC9C" w14:textId="77777777" w:rsidR="00FB73D4" w:rsidRDefault="00FB73D4" w:rsidP="00FB73D4">
      <w:pPr>
        <w:autoSpaceDE w:val="0"/>
        <w:autoSpaceDN w:val="0"/>
        <w:adjustRightInd w:val="0"/>
        <w:rPr>
          <w:rFonts w:ascii="Arial" w:hAnsi="Arial" w:cs="Arial"/>
          <w:color w:val="000000"/>
          <w:u w:color="000000"/>
        </w:rPr>
      </w:pPr>
    </w:p>
    <w:p w14:paraId="0B6D8D92"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City____________</w:t>
      </w:r>
      <w:r>
        <w:rPr>
          <w:rFonts w:ascii="Arial" w:hAnsi="Arial" w:cs="Arial"/>
          <w:color w:val="000000"/>
          <w:u w:color="000000"/>
        </w:rPr>
        <w:tab/>
        <w:t>Phone_________________</w:t>
      </w:r>
      <w:r>
        <w:rPr>
          <w:rFonts w:ascii="Arial" w:hAnsi="Arial" w:cs="Arial"/>
          <w:color w:val="000000"/>
          <w:u w:color="000000"/>
        </w:rPr>
        <w:tab/>
      </w:r>
    </w:p>
    <w:p w14:paraId="4A6E4468" w14:textId="77777777" w:rsidR="00B24530" w:rsidRDefault="00B24530" w:rsidP="00FB73D4">
      <w:pPr>
        <w:autoSpaceDE w:val="0"/>
        <w:autoSpaceDN w:val="0"/>
        <w:adjustRightInd w:val="0"/>
        <w:rPr>
          <w:rFonts w:ascii="Arial" w:hAnsi="Arial" w:cs="Arial"/>
          <w:color w:val="000000"/>
          <w:u w:color="000000"/>
        </w:rPr>
      </w:pPr>
    </w:p>
    <w:p w14:paraId="04DCC38E" w14:textId="655A0B3E" w:rsidR="00FB73D4" w:rsidRDefault="00B24530" w:rsidP="00FB73D4">
      <w:pPr>
        <w:autoSpaceDE w:val="0"/>
        <w:autoSpaceDN w:val="0"/>
        <w:adjustRightInd w:val="0"/>
        <w:rPr>
          <w:rFonts w:ascii="Arial" w:hAnsi="Arial" w:cs="Arial"/>
          <w:color w:val="000000"/>
          <w:u w:color="000000"/>
        </w:rPr>
      </w:pPr>
      <w:r>
        <w:rPr>
          <w:rFonts w:ascii="Arial" w:hAnsi="Arial" w:cs="Arial"/>
          <w:color w:val="000000"/>
          <w:u w:color="000000"/>
        </w:rPr>
        <w:t>Marching</w:t>
      </w:r>
      <w:r w:rsidR="00FB73D4">
        <w:rPr>
          <w:rFonts w:ascii="Arial" w:hAnsi="Arial" w:cs="Arial"/>
          <w:color w:val="000000"/>
          <w:u w:color="000000"/>
        </w:rPr>
        <w:t xml:space="preserve"> Instrument_________________________________________</w:t>
      </w:r>
    </w:p>
    <w:p w14:paraId="411963AD" w14:textId="77777777" w:rsidR="00B24530" w:rsidRDefault="00B24530" w:rsidP="00FB73D4">
      <w:pPr>
        <w:autoSpaceDE w:val="0"/>
        <w:autoSpaceDN w:val="0"/>
        <w:adjustRightInd w:val="0"/>
        <w:rPr>
          <w:rFonts w:ascii="Arial" w:hAnsi="Arial" w:cs="Arial"/>
          <w:color w:val="000000"/>
          <w:u w:color="000000"/>
        </w:rPr>
      </w:pPr>
    </w:p>
    <w:p w14:paraId="2446D234" w14:textId="03431F6E"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Grade______</w:t>
      </w:r>
    </w:p>
    <w:p w14:paraId="4BFAE53E" w14:textId="77777777" w:rsidR="00FB73D4" w:rsidRDefault="00FB73D4" w:rsidP="00FB73D4">
      <w:pPr>
        <w:autoSpaceDE w:val="0"/>
        <w:autoSpaceDN w:val="0"/>
        <w:adjustRightInd w:val="0"/>
        <w:rPr>
          <w:rFonts w:ascii="Arial" w:hAnsi="Arial" w:cs="Arial"/>
          <w:color w:val="000000"/>
          <w:u w:color="000000"/>
        </w:rPr>
      </w:pPr>
    </w:p>
    <w:p w14:paraId="733951FD"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 xml:space="preserve">If you plan on participating in a Fall sport/ activity </w:t>
      </w:r>
    </w:p>
    <w:p w14:paraId="790B4846"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please list it here___________________________________________</w:t>
      </w:r>
    </w:p>
    <w:p w14:paraId="40E09EE4" w14:textId="77777777" w:rsidR="00FB73D4" w:rsidRDefault="00FB73D4" w:rsidP="00FB73D4">
      <w:pPr>
        <w:autoSpaceDE w:val="0"/>
        <w:autoSpaceDN w:val="0"/>
        <w:adjustRightInd w:val="0"/>
        <w:rPr>
          <w:rFonts w:ascii="Arial" w:hAnsi="Arial" w:cs="Arial"/>
          <w:color w:val="000000"/>
          <w:u w:color="000000"/>
        </w:rPr>
      </w:pPr>
    </w:p>
    <w:p w14:paraId="043C553E" w14:textId="41FAE1B9"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 xml:space="preserve">Special </w:t>
      </w:r>
      <w:r w:rsidR="000047A4">
        <w:rPr>
          <w:rFonts w:ascii="Arial" w:hAnsi="Arial" w:cs="Arial"/>
          <w:color w:val="000000"/>
          <w:u w:color="000000"/>
        </w:rPr>
        <w:t>d</w:t>
      </w:r>
      <w:r>
        <w:rPr>
          <w:rFonts w:ascii="Arial" w:hAnsi="Arial" w:cs="Arial"/>
          <w:color w:val="000000"/>
          <w:u w:color="000000"/>
        </w:rPr>
        <w:t xml:space="preserve">ietary </w:t>
      </w:r>
      <w:r w:rsidR="000047A4">
        <w:rPr>
          <w:rFonts w:ascii="Arial" w:hAnsi="Arial" w:cs="Arial"/>
          <w:color w:val="000000"/>
          <w:u w:color="000000"/>
        </w:rPr>
        <w:t>n</w:t>
      </w:r>
      <w:r>
        <w:rPr>
          <w:rFonts w:ascii="Arial" w:hAnsi="Arial" w:cs="Arial"/>
          <w:color w:val="000000"/>
          <w:u w:color="000000"/>
        </w:rPr>
        <w:t xml:space="preserve">eeds/ </w:t>
      </w:r>
      <w:r w:rsidR="000047A4">
        <w:rPr>
          <w:rFonts w:ascii="Arial" w:hAnsi="Arial" w:cs="Arial"/>
          <w:color w:val="000000"/>
          <w:u w:color="000000"/>
        </w:rPr>
        <w:t>a</w:t>
      </w:r>
      <w:r>
        <w:rPr>
          <w:rFonts w:ascii="Arial" w:hAnsi="Arial" w:cs="Arial"/>
          <w:color w:val="000000"/>
          <w:u w:color="000000"/>
        </w:rPr>
        <w:t>llergy concerns_________________________</w:t>
      </w:r>
    </w:p>
    <w:p w14:paraId="199ED8C8" w14:textId="77777777" w:rsidR="00FB73D4" w:rsidRDefault="00FB73D4" w:rsidP="00FB73D4">
      <w:pPr>
        <w:autoSpaceDE w:val="0"/>
        <w:autoSpaceDN w:val="0"/>
        <w:adjustRightInd w:val="0"/>
        <w:rPr>
          <w:rFonts w:ascii="Arial" w:hAnsi="Arial" w:cs="Arial"/>
          <w:color w:val="000000"/>
          <w:u w:color="000000"/>
        </w:rPr>
      </w:pPr>
    </w:p>
    <w:p w14:paraId="7DEF3F67"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Vegetarian meals needed? _________</w:t>
      </w:r>
    </w:p>
    <w:p w14:paraId="5E604EF3" w14:textId="77777777" w:rsidR="00FB73D4" w:rsidRDefault="00FB73D4" w:rsidP="00FB73D4">
      <w:pPr>
        <w:autoSpaceDE w:val="0"/>
        <w:autoSpaceDN w:val="0"/>
        <w:adjustRightInd w:val="0"/>
        <w:rPr>
          <w:rFonts w:ascii="Arial" w:hAnsi="Arial" w:cs="Arial"/>
          <w:color w:val="000000"/>
          <w:u w:color="000000"/>
        </w:rPr>
      </w:pPr>
    </w:p>
    <w:p w14:paraId="2FC195EC"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Shirt size_________ (one shirt is provided for all students, but it is recommended that students purchase a second)</w:t>
      </w:r>
    </w:p>
    <w:p w14:paraId="3B6522D5" w14:textId="0611BDD8" w:rsidR="00FB73D4" w:rsidRDefault="00FB73D4" w:rsidP="00FB73D4">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If you need to purchase a second band shirt (as one is provided), shoes or gloves through the school, please send that money in/before the end of the current school year.  It is recommended that everyone own at least 2 pair of gloves, one pair of DSI Velocity shoes, and enough shirts to wear more than once a week.  </w:t>
      </w:r>
    </w:p>
    <w:p w14:paraId="31F61687" w14:textId="77777777" w:rsidR="00FB73D4" w:rsidRDefault="00FB73D4" w:rsidP="00FB73D4">
      <w:pPr>
        <w:autoSpaceDE w:val="0"/>
        <w:autoSpaceDN w:val="0"/>
        <w:adjustRightInd w:val="0"/>
        <w:rPr>
          <w:rFonts w:ascii="Arial" w:hAnsi="Arial" w:cs="Arial"/>
          <w:color w:val="000000"/>
          <w:sz w:val="20"/>
          <w:szCs w:val="20"/>
          <w:u w:color="000000"/>
        </w:rPr>
      </w:pPr>
    </w:p>
    <w:p w14:paraId="48CB0804" w14:textId="77777777" w:rsidR="00FB73D4" w:rsidRDefault="00FB73D4" w:rsidP="00FB73D4">
      <w:pPr>
        <w:autoSpaceDE w:val="0"/>
        <w:autoSpaceDN w:val="0"/>
        <w:adjustRightInd w:val="0"/>
        <w:rPr>
          <w:rFonts w:ascii="Arial" w:hAnsi="Arial" w:cs="Arial"/>
          <w:color w:val="000000"/>
          <w:sz w:val="28"/>
          <w:szCs w:val="28"/>
          <w:u w:val="single" w:color="000000"/>
        </w:rPr>
      </w:pPr>
      <w:r>
        <w:rPr>
          <w:rFonts w:ascii="Arial" w:hAnsi="Arial" w:cs="Arial"/>
          <w:color w:val="000000"/>
          <w:sz w:val="28"/>
          <w:szCs w:val="28"/>
          <w:u w:val="single" w:color="000000"/>
        </w:rPr>
        <w:t>Parent/Guardian/Family Information</w:t>
      </w:r>
    </w:p>
    <w:p w14:paraId="2FFF6C87" w14:textId="77777777" w:rsidR="00FB73D4" w:rsidRDefault="00FB73D4" w:rsidP="00FB73D4">
      <w:pPr>
        <w:autoSpaceDE w:val="0"/>
        <w:autoSpaceDN w:val="0"/>
        <w:adjustRightInd w:val="0"/>
        <w:rPr>
          <w:rFonts w:ascii="Arial" w:hAnsi="Arial" w:cs="Arial"/>
          <w:color w:val="000000"/>
          <w:sz w:val="28"/>
          <w:szCs w:val="28"/>
          <w:u w:val="single" w:color="000000"/>
        </w:rPr>
      </w:pPr>
    </w:p>
    <w:p w14:paraId="74F3402C"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Parent/ Guardian Name____________________________________________</w:t>
      </w:r>
    </w:p>
    <w:p w14:paraId="32F1BC9D" w14:textId="77777777" w:rsidR="00FB73D4" w:rsidRDefault="00FB73D4" w:rsidP="00FB73D4">
      <w:pPr>
        <w:autoSpaceDE w:val="0"/>
        <w:autoSpaceDN w:val="0"/>
        <w:adjustRightInd w:val="0"/>
        <w:rPr>
          <w:rFonts w:ascii="Arial" w:hAnsi="Arial" w:cs="Arial"/>
          <w:color w:val="000000"/>
          <w:u w:color="000000"/>
        </w:rPr>
      </w:pPr>
    </w:p>
    <w:p w14:paraId="7EDDAAC6"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Parent Address (if different) _________________________________________</w:t>
      </w:r>
    </w:p>
    <w:p w14:paraId="18ED62AC" w14:textId="77777777" w:rsidR="00FB73D4" w:rsidRDefault="00FB73D4" w:rsidP="00FB73D4">
      <w:pPr>
        <w:autoSpaceDE w:val="0"/>
        <w:autoSpaceDN w:val="0"/>
        <w:adjustRightInd w:val="0"/>
        <w:rPr>
          <w:rFonts w:ascii="Arial" w:hAnsi="Arial" w:cs="Arial"/>
          <w:color w:val="000000"/>
          <w:u w:color="000000"/>
        </w:rPr>
      </w:pPr>
    </w:p>
    <w:p w14:paraId="65EF13F5" w14:textId="46B38C5A"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Phone________________</w:t>
      </w:r>
      <w:r>
        <w:rPr>
          <w:rFonts w:ascii="Arial" w:hAnsi="Arial" w:cs="Arial"/>
          <w:color w:val="000000"/>
          <w:u w:color="000000"/>
        </w:rPr>
        <w:tab/>
      </w:r>
      <w:r w:rsidR="000047A4">
        <w:rPr>
          <w:rFonts w:ascii="Arial" w:hAnsi="Arial" w:cs="Arial"/>
          <w:color w:val="000000"/>
          <w:u w:color="000000"/>
        </w:rPr>
        <w:t>P</w:t>
      </w:r>
      <w:r>
        <w:rPr>
          <w:rFonts w:ascii="Arial" w:hAnsi="Arial" w:cs="Arial"/>
          <w:color w:val="000000"/>
          <w:u w:color="000000"/>
        </w:rPr>
        <w:t xml:space="preserve">arent </w:t>
      </w:r>
      <w:r w:rsidR="000047A4">
        <w:rPr>
          <w:rFonts w:ascii="Arial" w:hAnsi="Arial" w:cs="Arial"/>
          <w:color w:val="000000"/>
          <w:u w:color="000000"/>
        </w:rPr>
        <w:t>E</w:t>
      </w:r>
      <w:r>
        <w:rPr>
          <w:rFonts w:ascii="Arial" w:hAnsi="Arial" w:cs="Arial"/>
          <w:color w:val="000000"/>
          <w:u w:color="000000"/>
        </w:rPr>
        <w:t xml:space="preserve">mail________________________________ </w:t>
      </w:r>
    </w:p>
    <w:p w14:paraId="1FDD960B" w14:textId="77777777" w:rsidR="00FB73D4" w:rsidRDefault="00FB73D4" w:rsidP="00FB73D4">
      <w:pPr>
        <w:autoSpaceDE w:val="0"/>
        <w:autoSpaceDN w:val="0"/>
        <w:adjustRightInd w:val="0"/>
        <w:rPr>
          <w:rFonts w:ascii="Arial" w:hAnsi="Arial" w:cs="Arial"/>
          <w:color w:val="000000"/>
          <w:u w:color="000000"/>
        </w:rPr>
      </w:pPr>
    </w:p>
    <w:p w14:paraId="12D1D706" w14:textId="77777777" w:rsidR="00FB73D4" w:rsidRDefault="00FB73D4" w:rsidP="00FB73D4">
      <w:pPr>
        <w:autoSpaceDE w:val="0"/>
        <w:autoSpaceDN w:val="0"/>
        <w:adjustRightInd w:val="0"/>
        <w:rPr>
          <w:rFonts w:ascii="Arial" w:hAnsi="Arial" w:cs="Arial"/>
          <w:color w:val="000000"/>
          <w:u w:color="000000"/>
        </w:rPr>
      </w:pPr>
      <w:r>
        <w:rPr>
          <w:rFonts w:ascii="Arial" w:hAnsi="Arial" w:cs="Arial"/>
          <w:color w:val="000000"/>
          <w:u w:color="000000"/>
        </w:rPr>
        <w:t>Parent Event sign up list (please check any areas of assistance)</w:t>
      </w:r>
    </w:p>
    <w:p w14:paraId="1732CF68" w14:textId="77777777" w:rsidR="00FB73D4" w:rsidRDefault="00FB73D4" w:rsidP="00FB73D4">
      <w:pPr>
        <w:autoSpaceDE w:val="0"/>
        <w:autoSpaceDN w:val="0"/>
        <w:adjustRightInd w:val="0"/>
        <w:rPr>
          <w:rFonts w:ascii="Arial" w:hAnsi="Arial" w:cs="Arial"/>
          <w:color w:val="000000"/>
          <w:u w:color="000000"/>
        </w:rPr>
      </w:pPr>
    </w:p>
    <w:p w14:paraId="134B9489" w14:textId="1C802CC9" w:rsidR="00FB73D4" w:rsidRDefault="00FB73D4" w:rsidP="00FB73D4">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___Band Camp 202</w:t>
      </w:r>
      <w:r w:rsidR="00237C4A">
        <w:rPr>
          <w:rFonts w:ascii="Arial" w:hAnsi="Arial" w:cs="Arial"/>
          <w:color w:val="000000"/>
          <w:sz w:val="22"/>
          <w:szCs w:val="22"/>
          <w:u w:color="000000"/>
        </w:rPr>
        <w:t>2</w:t>
      </w:r>
      <w:r>
        <w:rPr>
          <w:rFonts w:ascii="Arial" w:hAnsi="Arial" w:cs="Arial"/>
          <w:color w:val="000000"/>
          <w:sz w:val="22"/>
          <w:szCs w:val="22"/>
          <w:u w:color="000000"/>
        </w:rPr>
        <w:t xml:space="preserve"> </w:t>
      </w:r>
      <w:r>
        <w:rPr>
          <w:rFonts w:ascii="Arial" w:hAnsi="Arial" w:cs="Arial"/>
          <w:color w:val="000000"/>
          <w:sz w:val="22"/>
          <w:szCs w:val="22"/>
          <w:u w:color="000000"/>
        </w:rPr>
        <w:tab/>
      </w:r>
      <w:r>
        <w:rPr>
          <w:rFonts w:ascii="Arial" w:hAnsi="Arial" w:cs="Arial"/>
          <w:color w:val="000000"/>
          <w:sz w:val="22"/>
          <w:szCs w:val="22"/>
          <w:u w:color="000000"/>
        </w:rPr>
        <w:tab/>
        <w:t>___Chili Dinner</w:t>
      </w:r>
      <w:r>
        <w:rPr>
          <w:rFonts w:ascii="Arial" w:hAnsi="Arial" w:cs="Arial"/>
          <w:color w:val="000000"/>
          <w:sz w:val="22"/>
          <w:szCs w:val="22"/>
          <w:u w:color="000000"/>
        </w:rPr>
        <w:tab/>
        <w:t>___Uniform Fittings/ Ironing hems</w:t>
      </w:r>
    </w:p>
    <w:p w14:paraId="558E17BF" w14:textId="77777777" w:rsidR="00FB73D4" w:rsidRDefault="00FB73D4" w:rsidP="00FB73D4">
      <w:pPr>
        <w:autoSpaceDE w:val="0"/>
        <w:autoSpaceDN w:val="0"/>
        <w:adjustRightInd w:val="0"/>
        <w:rPr>
          <w:rFonts w:ascii="Arial" w:hAnsi="Arial" w:cs="Arial"/>
          <w:color w:val="000000"/>
          <w:sz w:val="22"/>
          <w:szCs w:val="22"/>
          <w:u w:color="000000"/>
        </w:rPr>
      </w:pPr>
    </w:p>
    <w:p w14:paraId="4731DB45" w14:textId="77777777" w:rsidR="00FB73D4" w:rsidRDefault="00FB73D4" w:rsidP="00FB73D4">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___Bus Chaperone </w:t>
      </w:r>
      <w:r>
        <w:rPr>
          <w:rFonts w:ascii="Arial" w:hAnsi="Arial" w:cs="Arial"/>
          <w:color w:val="000000"/>
          <w:sz w:val="22"/>
          <w:szCs w:val="22"/>
          <w:u w:color="000000"/>
        </w:rPr>
        <w:tab/>
      </w:r>
      <w:r>
        <w:rPr>
          <w:rFonts w:ascii="Arial" w:hAnsi="Arial" w:cs="Arial"/>
          <w:color w:val="000000"/>
          <w:sz w:val="22"/>
          <w:szCs w:val="22"/>
          <w:u w:color="000000"/>
        </w:rPr>
        <w:tab/>
        <w:t>____Equipment Help @ Competitions</w:t>
      </w:r>
    </w:p>
    <w:p w14:paraId="5EB5BA95" w14:textId="77777777" w:rsidR="00FB73D4" w:rsidRDefault="00FB73D4" w:rsidP="00FB73D4">
      <w:pPr>
        <w:autoSpaceDE w:val="0"/>
        <w:autoSpaceDN w:val="0"/>
        <w:adjustRightInd w:val="0"/>
        <w:rPr>
          <w:rFonts w:ascii="Arial" w:hAnsi="Arial" w:cs="Arial"/>
          <w:color w:val="000000"/>
          <w:sz w:val="22"/>
          <w:szCs w:val="22"/>
          <w:u w:color="000000"/>
        </w:rPr>
      </w:pPr>
    </w:p>
    <w:p w14:paraId="7CC3E222" w14:textId="77777777" w:rsidR="00FB73D4" w:rsidRDefault="00FB73D4" w:rsidP="00FB73D4">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 Transportation help (including pulling band trailer, large vehicle with hitch required)</w:t>
      </w:r>
    </w:p>
    <w:p w14:paraId="01C723CC"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125113A4"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4B6B3911" w14:textId="77777777" w:rsidR="00FB73D4" w:rsidRDefault="00FB73D4" w:rsidP="00FB73D4">
      <w:pPr>
        <w:autoSpaceDE w:val="0"/>
        <w:autoSpaceDN w:val="0"/>
        <w:adjustRightInd w:val="0"/>
        <w:jc w:val="center"/>
        <w:rPr>
          <w:rFonts w:ascii="Trebuchet MS" w:hAnsi="Trebuchet MS" w:cs="Trebuchet MS"/>
          <w:b/>
          <w:bCs/>
          <w:color w:val="000000"/>
          <w:sz w:val="32"/>
          <w:szCs w:val="32"/>
          <w:u w:color="000000"/>
        </w:rPr>
      </w:pPr>
      <w:r>
        <w:rPr>
          <w:rFonts w:ascii="Trebuchet MS" w:hAnsi="Trebuchet MS" w:cs="Trebuchet MS"/>
          <w:b/>
          <w:bCs/>
          <w:color w:val="000000"/>
          <w:sz w:val="32"/>
          <w:szCs w:val="32"/>
          <w:u w:color="000000"/>
        </w:rPr>
        <w:lastRenderedPageBreak/>
        <w:t>Marching Band Commitment Statement</w:t>
      </w:r>
    </w:p>
    <w:p w14:paraId="6B792DBF" w14:textId="77777777" w:rsidR="00FB73D4" w:rsidRDefault="00FB73D4" w:rsidP="00FB73D4">
      <w:pPr>
        <w:autoSpaceDE w:val="0"/>
        <w:autoSpaceDN w:val="0"/>
        <w:adjustRightInd w:val="0"/>
        <w:jc w:val="center"/>
        <w:rPr>
          <w:rFonts w:ascii="Trebuchet MS" w:hAnsi="Trebuchet MS" w:cs="Trebuchet MS"/>
          <w:b/>
          <w:bCs/>
          <w:color w:val="000000"/>
          <w:sz w:val="32"/>
          <w:szCs w:val="32"/>
          <w:u w:color="000000"/>
        </w:rPr>
      </w:pPr>
    </w:p>
    <w:p w14:paraId="22DCD9CC" w14:textId="77777777" w:rsidR="00FB73D4" w:rsidRPr="0033642E" w:rsidRDefault="00FB73D4" w:rsidP="00FB73D4">
      <w:pPr>
        <w:autoSpaceDE w:val="0"/>
        <w:autoSpaceDN w:val="0"/>
        <w:adjustRightInd w:val="0"/>
        <w:jc w:val="center"/>
        <w:rPr>
          <w:rFonts w:ascii="Trebuchet MS" w:hAnsi="Trebuchet MS" w:cs="Trebuchet MS"/>
          <w:color w:val="000000"/>
          <w:sz w:val="32"/>
          <w:szCs w:val="32"/>
          <w:u w:color="000000"/>
        </w:rPr>
      </w:pPr>
    </w:p>
    <w:p w14:paraId="774794EB" w14:textId="77777777" w:rsidR="0033642E" w:rsidRPr="0033642E" w:rsidRDefault="0033642E" w:rsidP="0033642E">
      <w:pPr>
        <w:rPr>
          <w:rFonts w:ascii="Trebuchet MS" w:eastAsia="Times New Roman" w:hAnsi="Trebuchet MS" w:cs="Times New Roman"/>
          <w:sz w:val="32"/>
          <w:szCs w:val="32"/>
        </w:rPr>
      </w:pPr>
      <w:r w:rsidRPr="0033642E">
        <w:rPr>
          <w:rFonts w:ascii="Trebuchet MS" w:eastAsia="Times New Roman" w:hAnsi="Trebuchet MS" w:cs="Arial"/>
          <w:color w:val="000000"/>
          <w:sz w:val="32"/>
          <w:szCs w:val="32"/>
        </w:rPr>
        <w:t>We understand that membership in the DHS Marching Band is contingent upon student attendance at band camp.  Once school has begun students are required to attend evening practices and evening/ weekend events as part of the co-curricular (credit-bearing) nature of the class.  Students who are absent from a final practice before a performance may be prohibited from participating in that performance.  Students who miss performances will only be allowed to submit a make-up assignment if their absence is excused in advance.  Marching Bands are only successful when student attendance is exemplary.  By choosing to join the DHS Marching Band, we accept this commitment to attend all events as able.  We also agree to the guidelines set forth in the DHS Band Handbook.  Excused absences must fall into guidelines set forth by the DHS administration (which does not include out of school employment).</w:t>
      </w:r>
    </w:p>
    <w:p w14:paraId="3978355F" w14:textId="77777777" w:rsidR="00FB73D4" w:rsidRDefault="00FB73D4" w:rsidP="00FB73D4">
      <w:pPr>
        <w:autoSpaceDE w:val="0"/>
        <w:autoSpaceDN w:val="0"/>
        <w:adjustRightInd w:val="0"/>
        <w:rPr>
          <w:rFonts w:ascii="Trebuchet MS" w:hAnsi="Trebuchet MS" w:cs="Trebuchet MS"/>
          <w:color w:val="000000"/>
          <w:sz w:val="32"/>
          <w:szCs w:val="32"/>
          <w:u w:color="000000"/>
        </w:rPr>
      </w:pPr>
    </w:p>
    <w:p w14:paraId="53A44B36" w14:textId="77777777" w:rsidR="00FB73D4" w:rsidRDefault="00FB73D4" w:rsidP="00FB73D4">
      <w:pPr>
        <w:autoSpaceDE w:val="0"/>
        <w:autoSpaceDN w:val="0"/>
        <w:adjustRightInd w:val="0"/>
        <w:rPr>
          <w:rFonts w:ascii="Trebuchet MS" w:hAnsi="Trebuchet MS" w:cs="Trebuchet MS"/>
          <w:color w:val="000000"/>
          <w:sz w:val="32"/>
          <w:szCs w:val="32"/>
          <w:u w:color="000000"/>
        </w:rPr>
      </w:pPr>
    </w:p>
    <w:p w14:paraId="60E63E51" w14:textId="77777777" w:rsidR="00FB73D4" w:rsidRDefault="00FB73D4" w:rsidP="00FB73D4">
      <w:pPr>
        <w:autoSpaceDE w:val="0"/>
        <w:autoSpaceDN w:val="0"/>
        <w:adjustRightInd w:val="0"/>
        <w:rPr>
          <w:rFonts w:ascii="Trebuchet MS" w:hAnsi="Trebuchet MS" w:cs="Trebuchet MS"/>
          <w:color w:val="000000"/>
          <w:sz w:val="28"/>
          <w:szCs w:val="28"/>
          <w:u w:color="000000"/>
        </w:rPr>
      </w:pPr>
    </w:p>
    <w:p w14:paraId="7BF1923F" w14:textId="77777777" w:rsidR="00FB73D4" w:rsidRDefault="00FB73D4" w:rsidP="00FB73D4">
      <w:pPr>
        <w:autoSpaceDE w:val="0"/>
        <w:autoSpaceDN w:val="0"/>
        <w:adjustRightInd w:val="0"/>
        <w:rPr>
          <w:rFonts w:ascii="Trebuchet MS" w:hAnsi="Trebuchet MS" w:cs="Trebuchet MS"/>
          <w:color w:val="000000"/>
          <w:sz w:val="28"/>
          <w:szCs w:val="28"/>
          <w:u w:color="000000"/>
        </w:rPr>
      </w:pPr>
      <w:r>
        <w:rPr>
          <w:rFonts w:ascii="Trebuchet MS" w:hAnsi="Trebuchet MS" w:cs="Trebuchet MS"/>
          <w:color w:val="000000"/>
          <w:sz w:val="28"/>
          <w:szCs w:val="28"/>
          <w:u w:color="000000"/>
        </w:rPr>
        <w:t xml:space="preserve">Signed________________________________________(parent/guardian) </w:t>
      </w:r>
    </w:p>
    <w:p w14:paraId="7D847F82" w14:textId="77777777" w:rsidR="00FB73D4" w:rsidRDefault="00FB73D4" w:rsidP="00FB73D4">
      <w:pPr>
        <w:autoSpaceDE w:val="0"/>
        <w:autoSpaceDN w:val="0"/>
        <w:adjustRightInd w:val="0"/>
        <w:jc w:val="center"/>
        <w:rPr>
          <w:rFonts w:ascii="Trebuchet MS" w:hAnsi="Trebuchet MS" w:cs="Trebuchet MS"/>
          <w:b/>
          <w:bCs/>
          <w:color w:val="000000"/>
          <w:sz w:val="36"/>
          <w:szCs w:val="36"/>
          <w:u w:color="000000"/>
        </w:rPr>
      </w:pPr>
    </w:p>
    <w:p w14:paraId="5F1C8B8C" w14:textId="77777777" w:rsidR="00FB73D4" w:rsidRDefault="00FB73D4" w:rsidP="00FB73D4">
      <w:pPr>
        <w:autoSpaceDE w:val="0"/>
        <w:autoSpaceDN w:val="0"/>
        <w:adjustRightInd w:val="0"/>
        <w:rPr>
          <w:rFonts w:ascii="Trebuchet MS" w:hAnsi="Trebuchet MS" w:cs="Trebuchet MS"/>
          <w:color w:val="000000"/>
          <w:sz w:val="28"/>
          <w:szCs w:val="28"/>
          <w:u w:color="000000"/>
        </w:rPr>
      </w:pPr>
    </w:p>
    <w:p w14:paraId="6522544C" w14:textId="77777777" w:rsidR="00FB73D4" w:rsidRDefault="00FB73D4" w:rsidP="00FB73D4">
      <w:pPr>
        <w:autoSpaceDE w:val="0"/>
        <w:autoSpaceDN w:val="0"/>
        <w:adjustRightInd w:val="0"/>
        <w:rPr>
          <w:rFonts w:ascii="Trebuchet MS" w:hAnsi="Trebuchet MS" w:cs="Trebuchet MS"/>
          <w:color w:val="000000"/>
          <w:sz w:val="28"/>
          <w:szCs w:val="28"/>
          <w:u w:color="000000"/>
        </w:rPr>
      </w:pPr>
      <w:r>
        <w:rPr>
          <w:rFonts w:ascii="Trebuchet MS" w:hAnsi="Trebuchet MS" w:cs="Trebuchet MS"/>
          <w:color w:val="000000"/>
          <w:sz w:val="28"/>
          <w:szCs w:val="28"/>
          <w:u w:color="000000"/>
        </w:rPr>
        <w:t xml:space="preserve">Signed_______________________________________________(student) </w:t>
      </w:r>
    </w:p>
    <w:p w14:paraId="7108CAA9"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7953BA8A"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1C2837CC"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4DF143BB"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3BC046BC"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5A66600E"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247FD70C"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0DDDE1F2"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1431BD62" w14:textId="77777777" w:rsidR="00FB73D4" w:rsidRDefault="00FB73D4" w:rsidP="00FB73D4">
      <w:pPr>
        <w:autoSpaceDE w:val="0"/>
        <w:autoSpaceDN w:val="0"/>
        <w:adjustRightInd w:val="0"/>
        <w:rPr>
          <w:rFonts w:ascii="Arial" w:hAnsi="Arial" w:cs="Arial"/>
          <w:color w:val="000000"/>
          <w:sz w:val="20"/>
          <w:szCs w:val="20"/>
          <w:u w:color="000000"/>
        </w:rPr>
      </w:pPr>
    </w:p>
    <w:p w14:paraId="533B227B" w14:textId="77777777"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DHS Marching Equipment/Supply Order Form</w:t>
      </w:r>
    </w:p>
    <w:p w14:paraId="1EA6A645" w14:textId="77777777"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Woodwind/ Brass Players</w:t>
      </w:r>
    </w:p>
    <w:p w14:paraId="7A4579E2" w14:textId="77777777" w:rsidR="00FB73D4" w:rsidRDefault="00FB73D4" w:rsidP="00FB73D4">
      <w:pPr>
        <w:autoSpaceDE w:val="0"/>
        <w:autoSpaceDN w:val="0"/>
        <w:adjustRightInd w:val="0"/>
        <w:rPr>
          <w:rFonts w:ascii="Arial" w:hAnsi="Arial" w:cs="Arial"/>
          <w:color w:val="000000"/>
          <w:u w:color="000000"/>
        </w:rPr>
      </w:pPr>
    </w:p>
    <w:p w14:paraId="5661C49E"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1.</w:t>
      </w:r>
      <w:r>
        <w:rPr>
          <w:rFonts w:ascii="Arial" w:hAnsi="Arial" w:cs="Arial"/>
          <w:color w:val="000000"/>
          <w:sz w:val="26"/>
          <w:szCs w:val="26"/>
          <w:u w:color="000000"/>
        </w:rPr>
        <w:t xml:space="preserve"> </w:t>
      </w:r>
      <w:r>
        <w:rPr>
          <w:rFonts w:ascii="Arial" w:hAnsi="Arial" w:cs="Arial"/>
          <w:b/>
          <w:bCs/>
          <w:color w:val="000000"/>
          <w:sz w:val="26"/>
          <w:szCs w:val="26"/>
          <w:u w:color="000000"/>
        </w:rPr>
        <w:t>DBN reader app.</w:t>
      </w:r>
      <w:r>
        <w:rPr>
          <w:rFonts w:ascii="Arial" w:hAnsi="Arial" w:cs="Arial"/>
          <w:color w:val="000000"/>
          <w:sz w:val="26"/>
          <w:szCs w:val="26"/>
          <w:u w:color="000000"/>
        </w:rPr>
        <w:t xml:space="preserve"> $2.99 from the app store (must be purchased on your own).  This app is already owned by most veteran members.  Students will be asked to show a staff member their version of the app during camp and receive one free pair of gloves (you may buy more- and at least 2 pair are recommended).  This credit for free gloves is renewable once each season.</w:t>
      </w:r>
    </w:p>
    <w:p w14:paraId="7FC0C26D" w14:textId="77777777" w:rsidR="00FB73D4" w:rsidRDefault="00FB73D4" w:rsidP="00FB73D4">
      <w:pPr>
        <w:autoSpaceDE w:val="0"/>
        <w:autoSpaceDN w:val="0"/>
        <w:adjustRightInd w:val="0"/>
        <w:rPr>
          <w:rFonts w:ascii="Arial" w:hAnsi="Arial" w:cs="Arial"/>
          <w:color w:val="000000"/>
          <w:sz w:val="26"/>
          <w:szCs w:val="26"/>
          <w:u w:color="000000"/>
        </w:rPr>
      </w:pPr>
    </w:p>
    <w:p w14:paraId="20EFD86B"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2. Marching Gloves </w:t>
      </w:r>
      <w:r>
        <w:rPr>
          <w:rFonts w:ascii="Arial" w:hAnsi="Arial" w:cs="Arial"/>
          <w:color w:val="000000"/>
          <w:sz w:val="26"/>
          <w:szCs w:val="26"/>
          <w:u w:color="000000"/>
        </w:rPr>
        <w:t>(required for all wind players)</w:t>
      </w:r>
    </w:p>
    <w:p w14:paraId="2C4E4E6C" w14:textId="77777777" w:rsidR="00FB73D4" w:rsidRDefault="00FB73D4" w:rsidP="00FB73D4">
      <w:pPr>
        <w:autoSpaceDE w:val="0"/>
        <w:autoSpaceDN w:val="0"/>
        <w:adjustRightInd w:val="0"/>
        <w:rPr>
          <w:rFonts w:ascii="Arial" w:hAnsi="Arial" w:cs="Arial"/>
          <w:color w:val="000000"/>
          <w:sz w:val="26"/>
          <w:szCs w:val="26"/>
          <w:u w:color="000000"/>
        </w:rPr>
      </w:pPr>
    </w:p>
    <w:p w14:paraId="53235EFF"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Standard Black Cotton Gloves, $3 ea. Size___</w:t>
      </w:r>
      <w:proofErr w:type="gramStart"/>
      <w:r>
        <w:rPr>
          <w:rFonts w:ascii="Arial" w:hAnsi="Arial" w:cs="Arial"/>
          <w:color w:val="000000"/>
          <w:sz w:val="26"/>
          <w:szCs w:val="26"/>
          <w:u w:color="000000"/>
        </w:rPr>
        <w:t>_,Qty.</w:t>
      </w:r>
      <w:proofErr w:type="gramEnd"/>
      <w:r>
        <w:rPr>
          <w:rFonts w:ascii="Arial" w:hAnsi="Arial" w:cs="Arial"/>
          <w:color w:val="000000"/>
          <w:sz w:val="26"/>
          <w:szCs w:val="26"/>
          <w:u w:color="000000"/>
        </w:rPr>
        <w:t>_____x$3=________</w:t>
      </w:r>
    </w:p>
    <w:p w14:paraId="0F004DB5" w14:textId="77777777" w:rsidR="00FB73D4" w:rsidRDefault="00FB73D4" w:rsidP="00FB73D4">
      <w:pPr>
        <w:autoSpaceDE w:val="0"/>
        <w:autoSpaceDN w:val="0"/>
        <w:adjustRightInd w:val="0"/>
        <w:rPr>
          <w:rFonts w:ascii="Arial" w:hAnsi="Arial" w:cs="Arial"/>
          <w:color w:val="000000"/>
          <w:sz w:val="26"/>
          <w:szCs w:val="26"/>
          <w:u w:color="000000"/>
        </w:rPr>
      </w:pPr>
    </w:p>
    <w:p w14:paraId="19B1CFE7"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Trombone/ Drum Major Gloves, $4 ea. Qty.________x$4=________ </w:t>
      </w:r>
    </w:p>
    <w:p w14:paraId="55819EC4" w14:textId="77777777" w:rsidR="00FB73D4" w:rsidRDefault="00FB73D4" w:rsidP="00FB73D4">
      <w:pPr>
        <w:autoSpaceDE w:val="0"/>
        <w:autoSpaceDN w:val="0"/>
        <w:adjustRightInd w:val="0"/>
        <w:ind w:firstLine="720"/>
        <w:rPr>
          <w:rFonts w:ascii="Arial" w:hAnsi="Arial" w:cs="Arial"/>
          <w:color w:val="000000"/>
          <w:sz w:val="26"/>
          <w:szCs w:val="26"/>
          <w:u w:color="000000"/>
        </w:rPr>
      </w:pPr>
    </w:p>
    <w:p w14:paraId="68B4BAD7"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 xml:space="preserve">3. Shoes </w:t>
      </w:r>
      <w:r>
        <w:rPr>
          <w:rFonts w:ascii="Arial" w:hAnsi="Arial" w:cs="Arial"/>
          <w:color w:val="000000"/>
          <w:sz w:val="26"/>
          <w:szCs w:val="26"/>
          <w:u w:color="000000"/>
        </w:rPr>
        <w:t>(required for ALL new members)</w:t>
      </w:r>
    </w:p>
    <w:p w14:paraId="7870AAAF" w14:textId="77777777" w:rsidR="00FB73D4" w:rsidRDefault="00FB73D4" w:rsidP="00FB73D4">
      <w:pPr>
        <w:autoSpaceDE w:val="0"/>
        <w:autoSpaceDN w:val="0"/>
        <w:adjustRightInd w:val="0"/>
        <w:rPr>
          <w:rFonts w:ascii="Arial" w:hAnsi="Arial" w:cs="Arial"/>
          <w:b/>
          <w:bCs/>
          <w:color w:val="000000"/>
          <w:sz w:val="26"/>
          <w:szCs w:val="26"/>
          <w:u w:color="000000"/>
        </w:rPr>
      </w:pPr>
    </w:p>
    <w:p w14:paraId="155100F3"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Size____________________________ (circle one: </w:t>
      </w:r>
      <w:r w:rsidRPr="00F14981">
        <w:rPr>
          <w:rFonts w:ascii="Arial" w:hAnsi="Arial" w:cs="Arial"/>
          <w:b/>
          <w:bCs/>
          <w:color w:val="000000"/>
          <w:sz w:val="26"/>
          <w:szCs w:val="26"/>
          <w:u w:color="000000"/>
        </w:rPr>
        <w:t>male</w:t>
      </w:r>
      <w:r>
        <w:rPr>
          <w:rFonts w:ascii="Arial" w:hAnsi="Arial" w:cs="Arial"/>
          <w:color w:val="000000"/>
          <w:sz w:val="26"/>
          <w:szCs w:val="26"/>
          <w:u w:color="000000"/>
        </w:rPr>
        <w:t xml:space="preserve"> or </w:t>
      </w:r>
      <w:r w:rsidRPr="00F14981">
        <w:rPr>
          <w:rFonts w:ascii="Arial" w:hAnsi="Arial" w:cs="Arial"/>
          <w:b/>
          <w:bCs/>
          <w:color w:val="000000"/>
          <w:sz w:val="26"/>
          <w:szCs w:val="26"/>
          <w:u w:color="000000"/>
        </w:rPr>
        <w:t>female</w:t>
      </w:r>
      <w:r>
        <w:rPr>
          <w:rFonts w:ascii="Arial" w:hAnsi="Arial" w:cs="Arial"/>
          <w:color w:val="000000"/>
          <w:sz w:val="26"/>
          <w:szCs w:val="26"/>
          <w:u w:color="000000"/>
        </w:rPr>
        <w:t>) $31 per pair</w:t>
      </w:r>
    </w:p>
    <w:p w14:paraId="5F9E2A0A" w14:textId="77777777" w:rsidR="00FB73D4" w:rsidRDefault="00FB73D4" w:rsidP="00FB73D4">
      <w:pPr>
        <w:autoSpaceDE w:val="0"/>
        <w:autoSpaceDN w:val="0"/>
        <w:adjustRightInd w:val="0"/>
        <w:rPr>
          <w:rFonts w:ascii="Arial" w:hAnsi="Arial" w:cs="Arial"/>
          <w:color w:val="000000"/>
          <w:sz w:val="26"/>
          <w:szCs w:val="26"/>
          <w:u w:color="000000"/>
        </w:rPr>
      </w:pPr>
    </w:p>
    <w:p w14:paraId="51BFB193"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4. Extra Band shirts </w:t>
      </w:r>
      <w:r>
        <w:rPr>
          <w:rFonts w:ascii="Arial" w:hAnsi="Arial" w:cs="Arial"/>
          <w:color w:val="000000"/>
          <w:sz w:val="26"/>
          <w:szCs w:val="26"/>
          <w:u w:color="000000"/>
        </w:rPr>
        <w:t>(not required, but recommended)</w:t>
      </w:r>
    </w:p>
    <w:p w14:paraId="420C3C7A" w14:textId="77777777" w:rsidR="00FB73D4" w:rsidRDefault="00FB73D4" w:rsidP="00FB73D4">
      <w:pPr>
        <w:autoSpaceDE w:val="0"/>
        <w:autoSpaceDN w:val="0"/>
        <w:adjustRightInd w:val="0"/>
        <w:rPr>
          <w:rFonts w:ascii="Arial" w:hAnsi="Arial" w:cs="Arial"/>
          <w:b/>
          <w:bCs/>
          <w:color w:val="000000"/>
          <w:sz w:val="26"/>
          <w:szCs w:val="26"/>
          <w:u w:color="000000"/>
        </w:rPr>
      </w:pPr>
    </w:p>
    <w:p w14:paraId="6A78F99F" w14:textId="18A1CEEB"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F14981">
        <w:rPr>
          <w:rFonts w:ascii="Arial" w:hAnsi="Arial" w:cs="Arial"/>
          <w:color w:val="000000"/>
          <w:sz w:val="26"/>
          <w:szCs w:val="26"/>
          <w:u w:color="000000"/>
        </w:rPr>
        <w:t>2</w:t>
      </w:r>
      <w:r>
        <w:rPr>
          <w:rFonts w:ascii="Arial" w:hAnsi="Arial" w:cs="Arial"/>
          <w:color w:val="000000"/>
          <w:sz w:val="26"/>
          <w:szCs w:val="26"/>
          <w:u w:color="000000"/>
        </w:rPr>
        <w:t>=________ (Size_______________________________)</w:t>
      </w:r>
    </w:p>
    <w:p w14:paraId="3E0D38C8" w14:textId="77777777" w:rsidR="00FB73D4" w:rsidRDefault="00FB73D4" w:rsidP="00FB73D4">
      <w:pPr>
        <w:autoSpaceDE w:val="0"/>
        <w:autoSpaceDN w:val="0"/>
        <w:adjustRightInd w:val="0"/>
        <w:rPr>
          <w:rFonts w:ascii="Arial" w:hAnsi="Arial" w:cs="Arial"/>
          <w:color w:val="000000"/>
          <w:sz w:val="26"/>
          <w:szCs w:val="26"/>
          <w:u w:color="000000"/>
        </w:rPr>
      </w:pPr>
    </w:p>
    <w:p w14:paraId="1C481957"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5. Pep hat </w:t>
      </w:r>
      <w:r>
        <w:rPr>
          <w:rFonts w:ascii="Arial" w:hAnsi="Arial" w:cs="Arial"/>
          <w:color w:val="000000"/>
          <w:sz w:val="26"/>
          <w:szCs w:val="26"/>
          <w:u w:color="000000"/>
        </w:rPr>
        <w:t>(required for new member/ returning members who have lost their hat)</w:t>
      </w:r>
    </w:p>
    <w:p w14:paraId="1500D96D"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Quantity ________x$10=________ </w:t>
      </w:r>
    </w:p>
    <w:p w14:paraId="5CA1F4A0" w14:textId="77777777" w:rsidR="00FB73D4" w:rsidRDefault="00FB73D4" w:rsidP="00FB73D4">
      <w:pPr>
        <w:autoSpaceDE w:val="0"/>
        <w:autoSpaceDN w:val="0"/>
        <w:adjustRightInd w:val="0"/>
        <w:rPr>
          <w:rFonts w:ascii="Arial" w:hAnsi="Arial" w:cs="Arial"/>
          <w:color w:val="000000"/>
          <w:sz w:val="26"/>
          <w:szCs w:val="26"/>
          <w:u w:color="000000"/>
        </w:rPr>
      </w:pPr>
    </w:p>
    <w:p w14:paraId="4C3289A6"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6. Hearing Protection/Ear Plugs (highly recommended)</w:t>
      </w:r>
    </w:p>
    <w:p w14:paraId="49D771E2"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Quantity ________x$15 =________ </w:t>
      </w:r>
    </w:p>
    <w:p w14:paraId="6938B700" w14:textId="77777777" w:rsidR="00FB73D4" w:rsidRDefault="00FB73D4" w:rsidP="00FB73D4">
      <w:pPr>
        <w:autoSpaceDE w:val="0"/>
        <w:autoSpaceDN w:val="0"/>
        <w:adjustRightInd w:val="0"/>
        <w:rPr>
          <w:rFonts w:ascii="Arial" w:hAnsi="Arial" w:cs="Arial"/>
          <w:b/>
          <w:bCs/>
          <w:color w:val="000000"/>
          <w:sz w:val="26"/>
          <w:szCs w:val="26"/>
          <w:u w:color="000000"/>
        </w:rPr>
      </w:pPr>
    </w:p>
    <w:p w14:paraId="62732B6E" w14:textId="632083E3"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7. 1 Gallon Water Jug (required for </w:t>
      </w:r>
      <w:r w:rsidR="00F14981">
        <w:rPr>
          <w:rFonts w:ascii="Arial" w:hAnsi="Arial" w:cs="Arial"/>
          <w:b/>
          <w:bCs/>
          <w:color w:val="000000"/>
          <w:sz w:val="26"/>
          <w:szCs w:val="26"/>
          <w:u w:color="000000"/>
        </w:rPr>
        <w:t>all/ returning members needn’t buy it if you still have yours from last year</w:t>
      </w:r>
      <w:r>
        <w:rPr>
          <w:rFonts w:ascii="Arial" w:hAnsi="Arial" w:cs="Arial"/>
          <w:b/>
          <w:bCs/>
          <w:color w:val="000000"/>
          <w:sz w:val="26"/>
          <w:szCs w:val="26"/>
          <w:u w:color="000000"/>
        </w:rPr>
        <w:t>)</w:t>
      </w:r>
    </w:p>
    <w:p w14:paraId="77561697"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Quantity ________x$12 =________ </w:t>
      </w:r>
    </w:p>
    <w:p w14:paraId="3CAD93D2" w14:textId="77777777" w:rsidR="00FB73D4" w:rsidRDefault="00FB73D4" w:rsidP="00FB73D4">
      <w:pPr>
        <w:autoSpaceDE w:val="0"/>
        <w:autoSpaceDN w:val="0"/>
        <w:adjustRightInd w:val="0"/>
        <w:rPr>
          <w:rFonts w:ascii="Arial" w:hAnsi="Arial" w:cs="Arial"/>
          <w:color w:val="000000"/>
          <w:sz w:val="26"/>
          <w:szCs w:val="26"/>
          <w:u w:color="000000"/>
        </w:rPr>
      </w:pPr>
    </w:p>
    <w:p w14:paraId="6A0CA798" w14:textId="77777777" w:rsidR="00FB73D4" w:rsidRDefault="00FB73D4" w:rsidP="00FB73D4">
      <w:pPr>
        <w:autoSpaceDE w:val="0"/>
        <w:autoSpaceDN w:val="0"/>
        <w:adjustRightInd w:val="0"/>
        <w:rPr>
          <w:rFonts w:ascii="Arial" w:hAnsi="Arial" w:cs="Arial"/>
          <w:color w:val="000000"/>
          <w:sz w:val="26"/>
          <w:szCs w:val="26"/>
          <w:u w:color="000000"/>
        </w:rPr>
      </w:pPr>
    </w:p>
    <w:p w14:paraId="028656ED"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Purchase Summary:</w:t>
      </w:r>
    </w:p>
    <w:p w14:paraId="76C17A5E" w14:textId="77777777" w:rsidR="00FB73D4" w:rsidRDefault="00FB73D4" w:rsidP="00FB73D4">
      <w:pPr>
        <w:autoSpaceDE w:val="0"/>
        <w:autoSpaceDN w:val="0"/>
        <w:adjustRightInd w:val="0"/>
        <w:rPr>
          <w:rFonts w:ascii="Arial" w:hAnsi="Arial" w:cs="Arial"/>
          <w:color w:val="000000"/>
          <w:sz w:val="26"/>
          <w:szCs w:val="26"/>
          <w:u w:color="000000"/>
        </w:rPr>
      </w:pPr>
    </w:p>
    <w:p w14:paraId="778051CC"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Glove cost_____+ shoe cost_____+ extra T cost_____</w:t>
      </w:r>
    </w:p>
    <w:p w14:paraId="10CEF460" w14:textId="77777777" w:rsidR="00FB73D4" w:rsidRDefault="00FB73D4" w:rsidP="00FB73D4">
      <w:pPr>
        <w:autoSpaceDE w:val="0"/>
        <w:autoSpaceDN w:val="0"/>
        <w:adjustRightInd w:val="0"/>
        <w:rPr>
          <w:rFonts w:ascii="Arial" w:hAnsi="Arial" w:cs="Arial"/>
          <w:color w:val="000000"/>
          <w:sz w:val="26"/>
          <w:szCs w:val="26"/>
          <w:u w:color="000000"/>
        </w:rPr>
      </w:pPr>
    </w:p>
    <w:p w14:paraId="6E81C4B0"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Hat cost_____+ ear plug cost _____+ Water Jug Cost______</w:t>
      </w:r>
    </w:p>
    <w:p w14:paraId="0381B54E" w14:textId="77777777" w:rsidR="00F14981" w:rsidRDefault="00F14981" w:rsidP="00FB73D4">
      <w:pPr>
        <w:autoSpaceDE w:val="0"/>
        <w:autoSpaceDN w:val="0"/>
        <w:adjustRightInd w:val="0"/>
        <w:rPr>
          <w:rFonts w:ascii="Arial" w:hAnsi="Arial" w:cs="Arial"/>
          <w:color w:val="000000"/>
          <w:sz w:val="26"/>
          <w:szCs w:val="26"/>
          <w:u w:color="000000"/>
        </w:rPr>
      </w:pPr>
    </w:p>
    <w:p w14:paraId="03638E86" w14:textId="71707D3E"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_________ </w:t>
      </w:r>
      <w:r>
        <w:rPr>
          <w:rFonts w:ascii="Arial" w:hAnsi="Arial" w:cs="Arial"/>
          <w:b/>
          <w:bCs/>
          <w:color w:val="000000"/>
          <w:sz w:val="26"/>
          <w:szCs w:val="26"/>
          <w:u w:color="000000"/>
        </w:rPr>
        <w:t>Tota</w:t>
      </w:r>
      <w:r>
        <w:rPr>
          <w:rFonts w:ascii="Arial" w:hAnsi="Arial" w:cs="Arial"/>
          <w:color w:val="000000"/>
          <w:sz w:val="26"/>
          <w:szCs w:val="26"/>
          <w:u w:color="000000"/>
        </w:rPr>
        <w:t>l (</w:t>
      </w:r>
      <w:r>
        <w:rPr>
          <w:rFonts w:ascii="Arial" w:hAnsi="Arial" w:cs="Arial"/>
          <w:b/>
          <w:bCs/>
          <w:color w:val="000000"/>
          <w:sz w:val="26"/>
          <w:szCs w:val="26"/>
          <w:u w:color="000000"/>
        </w:rPr>
        <w:t>payable to DHS Band</w:t>
      </w:r>
      <w:r>
        <w:rPr>
          <w:rFonts w:ascii="Arial" w:hAnsi="Arial" w:cs="Arial"/>
          <w:color w:val="000000"/>
          <w:sz w:val="26"/>
          <w:szCs w:val="26"/>
          <w:u w:color="000000"/>
        </w:rPr>
        <w:t>)</w:t>
      </w:r>
    </w:p>
    <w:p w14:paraId="1D5F6474" w14:textId="77777777" w:rsidR="00FB73D4" w:rsidRDefault="00FB73D4" w:rsidP="00FB73D4">
      <w:pPr>
        <w:autoSpaceDE w:val="0"/>
        <w:autoSpaceDN w:val="0"/>
        <w:adjustRightInd w:val="0"/>
        <w:rPr>
          <w:rFonts w:ascii="Arial" w:hAnsi="Arial" w:cs="Arial"/>
          <w:color w:val="000000"/>
          <w:sz w:val="26"/>
          <w:szCs w:val="26"/>
          <w:u w:color="000000"/>
        </w:rPr>
      </w:pPr>
    </w:p>
    <w:p w14:paraId="6F9D6B56" w14:textId="77777777"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DHS Marching Equipment/Supply Order Form</w:t>
      </w:r>
    </w:p>
    <w:p w14:paraId="052BC11A" w14:textId="77777777"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Percussionists</w:t>
      </w:r>
    </w:p>
    <w:p w14:paraId="7A9BA37C" w14:textId="77777777" w:rsidR="00FB73D4" w:rsidRDefault="00FB73D4" w:rsidP="00FB73D4">
      <w:pPr>
        <w:autoSpaceDE w:val="0"/>
        <w:autoSpaceDN w:val="0"/>
        <w:adjustRightInd w:val="0"/>
        <w:rPr>
          <w:rFonts w:ascii="Arial" w:hAnsi="Arial" w:cs="Arial"/>
          <w:color w:val="000000"/>
          <w:u w:color="000000"/>
        </w:rPr>
      </w:pPr>
    </w:p>
    <w:p w14:paraId="3FDBD039" w14:textId="7F5AED95"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1.</w:t>
      </w:r>
      <w:r>
        <w:rPr>
          <w:rFonts w:ascii="Arial" w:hAnsi="Arial" w:cs="Arial"/>
          <w:color w:val="000000"/>
          <w:sz w:val="26"/>
          <w:szCs w:val="26"/>
          <w:u w:color="000000"/>
        </w:rPr>
        <w:t xml:space="preserve"> </w:t>
      </w:r>
      <w:r>
        <w:rPr>
          <w:rFonts w:ascii="Arial" w:hAnsi="Arial" w:cs="Arial"/>
          <w:b/>
          <w:bCs/>
          <w:color w:val="000000"/>
          <w:sz w:val="26"/>
          <w:szCs w:val="26"/>
          <w:u w:color="000000"/>
        </w:rPr>
        <w:t>DBN reader app.</w:t>
      </w:r>
      <w:r>
        <w:rPr>
          <w:rFonts w:ascii="Arial" w:hAnsi="Arial" w:cs="Arial"/>
          <w:color w:val="000000"/>
          <w:sz w:val="26"/>
          <w:szCs w:val="26"/>
          <w:u w:color="000000"/>
        </w:rPr>
        <w:t xml:space="preserve"> $2.99 from the app store (must be purchased on your own).  This app is already owned by most veteran members.  We will credit you the $3 at the bottom of your order form for this.  This credit is renewable each season.  The expectation is that every member </w:t>
      </w:r>
      <w:proofErr w:type="gramStart"/>
      <w:r>
        <w:rPr>
          <w:rFonts w:ascii="Arial" w:hAnsi="Arial" w:cs="Arial"/>
          <w:color w:val="000000"/>
          <w:sz w:val="26"/>
          <w:szCs w:val="26"/>
          <w:u w:color="000000"/>
        </w:rPr>
        <w:t>purchase</w:t>
      </w:r>
      <w:proofErr w:type="gramEnd"/>
      <w:r>
        <w:rPr>
          <w:rFonts w:ascii="Arial" w:hAnsi="Arial" w:cs="Arial"/>
          <w:color w:val="000000"/>
          <w:sz w:val="26"/>
          <w:szCs w:val="26"/>
          <w:u w:color="000000"/>
        </w:rPr>
        <w:t xml:space="preserve"> the app as we will honor the credit in advance.</w:t>
      </w:r>
      <w:r w:rsidR="00F14981">
        <w:rPr>
          <w:rFonts w:ascii="Arial" w:hAnsi="Arial" w:cs="Arial"/>
          <w:color w:val="000000"/>
          <w:sz w:val="26"/>
          <w:szCs w:val="26"/>
          <w:u w:color="000000"/>
        </w:rPr>
        <w:t xml:space="preserve">  Front Ensemble </w:t>
      </w:r>
      <w:r w:rsidR="00237C4A">
        <w:rPr>
          <w:rFonts w:ascii="Arial" w:hAnsi="Arial" w:cs="Arial"/>
          <w:color w:val="000000"/>
          <w:sz w:val="26"/>
          <w:szCs w:val="26"/>
          <w:u w:color="000000"/>
        </w:rPr>
        <w:t>member</w:t>
      </w:r>
      <w:r w:rsidR="00F14981">
        <w:rPr>
          <w:rFonts w:ascii="Arial" w:hAnsi="Arial" w:cs="Arial"/>
          <w:color w:val="000000"/>
          <w:sz w:val="26"/>
          <w:szCs w:val="26"/>
          <w:u w:color="000000"/>
        </w:rPr>
        <w:t>s DO NOT need the app.</w:t>
      </w:r>
    </w:p>
    <w:p w14:paraId="6ECFDE11" w14:textId="77777777" w:rsidR="00FB73D4" w:rsidRDefault="00FB73D4" w:rsidP="00FB73D4">
      <w:pPr>
        <w:autoSpaceDE w:val="0"/>
        <w:autoSpaceDN w:val="0"/>
        <w:adjustRightInd w:val="0"/>
        <w:rPr>
          <w:rFonts w:ascii="Arial" w:hAnsi="Arial" w:cs="Arial"/>
          <w:color w:val="000000"/>
          <w:sz w:val="26"/>
          <w:szCs w:val="26"/>
          <w:u w:color="000000"/>
        </w:rPr>
      </w:pPr>
    </w:p>
    <w:p w14:paraId="37871754"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2. Shoes (required for new members)</w:t>
      </w:r>
    </w:p>
    <w:p w14:paraId="5496D3BF" w14:textId="77777777" w:rsidR="00FB73D4" w:rsidRDefault="00FB73D4" w:rsidP="00FB73D4">
      <w:pPr>
        <w:autoSpaceDE w:val="0"/>
        <w:autoSpaceDN w:val="0"/>
        <w:adjustRightInd w:val="0"/>
        <w:rPr>
          <w:rFonts w:ascii="Arial" w:hAnsi="Arial" w:cs="Arial"/>
          <w:b/>
          <w:bCs/>
          <w:color w:val="000000"/>
          <w:sz w:val="26"/>
          <w:szCs w:val="26"/>
          <w:u w:color="000000"/>
        </w:rPr>
      </w:pPr>
    </w:p>
    <w:p w14:paraId="3946253F"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Size____________________________ (circle one: male or female) $31 per pair</w:t>
      </w:r>
    </w:p>
    <w:p w14:paraId="530FBA14" w14:textId="77777777" w:rsidR="00FB73D4" w:rsidRDefault="00FB73D4" w:rsidP="00FB73D4">
      <w:pPr>
        <w:autoSpaceDE w:val="0"/>
        <w:autoSpaceDN w:val="0"/>
        <w:adjustRightInd w:val="0"/>
        <w:rPr>
          <w:rFonts w:ascii="Arial" w:hAnsi="Arial" w:cs="Arial"/>
          <w:color w:val="000000"/>
          <w:sz w:val="26"/>
          <w:szCs w:val="26"/>
          <w:u w:color="000000"/>
        </w:rPr>
      </w:pPr>
    </w:p>
    <w:p w14:paraId="1D626317"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3. Extra Band shirts (not required, but recommended)</w:t>
      </w:r>
    </w:p>
    <w:p w14:paraId="62802A51" w14:textId="77777777" w:rsidR="00FB73D4" w:rsidRDefault="00FB73D4" w:rsidP="00FB73D4">
      <w:pPr>
        <w:autoSpaceDE w:val="0"/>
        <w:autoSpaceDN w:val="0"/>
        <w:adjustRightInd w:val="0"/>
        <w:rPr>
          <w:rFonts w:ascii="Arial" w:hAnsi="Arial" w:cs="Arial"/>
          <w:b/>
          <w:bCs/>
          <w:color w:val="000000"/>
          <w:sz w:val="26"/>
          <w:szCs w:val="26"/>
          <w:u w:color="000000"/>
        </w:rPr>
      </w:pPr>
    </w:p>
    <w:p w14:paraId="69E451C5" w14:textId="5D8E40D8"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F14981">
        <w:rPr>
          <w:rFonts w:ascii="Arial" w:hAnsi="Arial" w:cs="Arial"/>
          <w:color w:val="000000"/>
          <w:sz w:val="26"/>
          <w:szCs w:val="26"/>
          <w:u w:color="000000"/>
        </w:rPr>
        <w:t>2</w:t>
      </w:r>
      <w:r>
        <w:rPr>
          <w:rFonts w:ascii="Arial" w:hAnsi="Arial" w:cs="Arial"/>
          <w:color w:val="000000"/>
          <w:sz w:val="26"/>
          <w:szCs w:val="26"/>
          <w:u w:color="000000"/>
        </w:rPr>
        <w:t>=________ (Size_______________________________)</w:t>
      </w:r>
    </w:p>
    <w:p w14:paraId="7721E56E" w14:textId="77777777" w:rsidR="00FB73D4" w:rsidRDefault="00FB73D4" w:rsidP="00FB73D4">
      <w:pPr>
        <w:autoSpaceDE w:val="0"/>
        <w:autoSpaceDN w:val="0"/>
        <w:adjustRightInd w:val="0"/>
        <w:rPr>
          <w:rFonts w:ascii="Arial" w:hAnsi="Arial" w:cs="Arial"/>
          <w:color w:val="000000"/>
          <w:sz w:val="26"/>
          <w:szCs w:val="26"/>
          <w:u w:color="000000"/>
        </w:rPr>
      </w:pPr>
    </w:p>
    <w:p w14:paraId="6A6B9842"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4. Pep hat (required for new members)</w:t>
      </w:r>
    </w:p>
    <w:p w14:paraId="3CBCFA03"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Quantity ________x$10=________ </w:t>
      </w:r>
    </w:p>
    <w:p w14:paraId="38D01D5B" w14:textId="77777777" w:rsidR="00FB73D4" w:rsidRDefault="00FB73D4" w:rsidP="00FB73D4">
      <w:pPr>
        <w:autoSpaceDE w:val="0"/>
        <w:autoSpaceDN w:val="0"/>
        <w:adjustRightInd w:val="0"/>
        <w:rPr>
          <w:rFonts w:ascii="Arial" w:hAnsi="Arial" w:cs="Arial"/>
          <w:color w:val="000000"/>
          <w:sz w:val="26"/>
          <w:szCs w:val="26"/>
          <w:u w:color="000000"/>
        </w:rPr>
      </w:pPr>
    </w:p>
    <w:p w14:paraId="230304DA"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5. Hearing Protection/Ear Plugs (required for new members)</w:t>
      </w:r>
    </w:p>
    <w:p w14:paraId="45DDDC09"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Quantity ________x$15 =________ </w:t>
      </w:r>
    </w:p>
    <w:p w14:paraId="6B4F31FD" w14:textId="77777777" w:rsidR="00FB73D4" w:rsidRDefault="00FB73D4" w:rsidP="00FB73D4">
      <w:pPr>
        <w:autoSpaceDE w:val="0"/>
        <w:autoSpaceDN w:val="0"/>
        <w:adjustRightInd w:val="0"/>
        <w:rPr>
          <w:rFonts w:ascii="Arial" w:hAnsi="Arial" w:cs="Arial"/>
          <w:color w:val="000000"/>
          <w:sz w:val="26"/>
          <w:szCs w:val="26"/>
          <w:u w:color="000000"/>
        </w:rPr>
      </w:pPr>
    </w:p>
    <w:p w14:paraId="22B6C419" w14:textId="77777777" w:rsidR="00F14981" w:rsidRDefault="00FB73D4" w:rsidP="00F14981">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6. </w:t>
      </w:r>
      <w:r w:rsidR="00F14981">
        <w:rPr>
          <w:rFonts w:ascii="Arial" w:hAnsi="Arial" w:cs="Arial"/>
          <w:b/>
          <w:bCs/>
          <w:color w:val="000000"/>
          <w:sz w:val="26"/>
          <w:szCs w:val="26"/>
          <w:u w:color="000000"/>
        </w:rPr>
        <w:t>1 Gallon Water Jug (required for all/ returning members needn’t buy it if you still have yours from last year)</w:t>
      </w:r>
    </w:p>
    <w:p w14:paraId="723F69FC" w14:textId="5A845B7E" w:rsidR="00FB73D4" w:rsidRDefault="00FB73D4" w:rsidP="00F14981">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Quantity ________x$12 =________ </w:t>
      </w:r>
    </w:p>
    <w:p w14:paraId="05D1CD54" w14:textId="77777777" w:rsidR="00FB73D4" w:rsidRDefault="00FB73D4" w:rsidP="00FB73D4">
      <w:pPr>
        <w:autoSpaceDE w:val="0"/>
        <w:autoSpaceDN w:val="0"/>
        <w:adjustRightInd w:val="0"/>
        <w:rPr>
          <w:rFonts w:ascii="Arial" w:hAnsi="Arial" w:cs="Arial"/>
          <w:color w:val="000000"/>
          <w:sz w:val="26"/>
          <w:szCs w:val="26"/>
          <w:u w:color="000000"/>
        </w:rPr>
      </w:pPr>
    </w:p>
    <w:p w14:paraId="5CBECED4" w14:textId="77777777" w:rsidR="00FB73D4" w:rsidRDefault="00FB73D4" w:rsidP="00FB73D4">
      <w:pPr>
        <w:autoSpaceDE w:val="0"/>
        <w:autoSpaceDN w:val="0"/>
        <w:adjustRightInd w:val="0"/>
        <w:rPr>
          <w:rFonts w:ascii="Arial" w:hAnsi="Arial" w:cs="Arial"/>
          <w:color w:val="000000"/>
          <w:sz w:val="26"/>
          <w:szCs w:val="26"/>
          <w:u w:color="000000"/>
        </w:rPr>
      </w:pPr>
    </w:p>
    <w:p w14:paraId="1F118784" w14:textId="77777777" w:rsidR="00FB73D4" w:rsidRDefault="00FB73D4" w:rsidP="00FB73D4">
      <w:pPr>
        <w:autoSpaceDE w:val="0"/>
        <w:autoSpaceDN w:val="0"/>
        <w:adjustRightInd w:val="0"/>
        <w:rPr>
          <w:rFonts w:ascii="Arial" w:hAnsi="Arial" w:cs="Arial"/>
          <w:color w:val="000000"/>
          <w:sz w:val="26"/>
          <w:szCs w:val="26"/>
          <w:u w:color="000000"/>
        </w:rPr>
      </w:pPr>
    </w:p>
    <w:p w14:paraId="7E888706"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Purchase Summary:</w:t>
      </w:r>
    </w:p>
    <w:p w14:paraId="56B0FA99" w14:textId="77777777" w:rsidR="00FB73D4" w:rsidRDefault="00FB73D4" w:rsidP="00FB73D4">
      <w:pPr>
        <w:autoSpaceDE w:val="0"/>
        <w:autoSpaceDN w:val="0"/>
        <w:adjustRightInd w:val="0"/>
        <w:rPr>
          <w:rFonts w:ascii="Arial" w:hAnsi="Arial" w:cs="Arial"/>
          <w:color w:val="000000"/>
          <w:sz w:val="26"/>
          <w:szCs w:val="26"/>
          <w:u w:color="000000"/>
        </w:rPr>
      </w:pPr>
    </w:p>
    <w:p w14:paraId="5E8A9E84"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Shoe cost_____+ extra T cost_____+ Hat cost_______</w:t>
      </w:r>
    </w:p>
    <w:p w14:paraId="06F00D1E" w14:textId="77777777" w:rsidR="00FB73D4" w:rsidRDefault="00FB73D4" w:rsidP="00FB73D4">
      <w:pPr>
        <w:autoSpaceDE w:val="0"/>
        <w:autoSpaceDN w:val="0"/>
        <w:adjustRightInd w:val="0"/>
        <w:rPr>
          <w:rFonts w:ascii="Arial" w:hAnsi="Arial" w:cs="Arial"/>
          <w:color w:val="000000"/>
          <w:sz w:val="26"/>
          <w:szCs w:val="26"/>
          <w:u w:color="000000"/>
        </w:rPr>
      </w:pPr>
    </w:p>
    <w:p w14:paraId="4233DF3C"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+Ear plug cost_____+ Water Jug cost _________-$3 (app credit)</w:t>
      </w:r>
    </w:p>
    <w:p w14:paraId="5B07E87F" w14:textId="77777777" w:rsidR="00FB73D4" w:rsidRDefault="00FB73D4" w:rsidP="00FB73D4">
      <w:pPr>
        <w:autoSpaceDE w:val="0"/>
        <w:autoSpaceDN w:val="0"/>
        <w:adjustRightInd w:val="0"/>
        <w:rPr>
          <w:rFonts w:ascii="Arial" w:hAnsi="Arial" w:cs="Arial"/>
          <w:color w:val="000000"/>
          <w:sz w:val="26"/>
          <w:szCs w:val="26"/>
          <w:u w:color="000000"/>
        </w:rPr>
      </w:pPr>
    </w:p>
    <w:p w14:paraId="596F38F6"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_________ </w:t>
      </w:r>
      <w:r>
        <w:rPr>
          <w:rFonts w:ascii="Arial" w:hAnsi="Arial" w:cs="Arial"/>
          <w:b/>
          <w:bCs/>
          <w:color w:val="000000"/>
          <w:sz w:val="26"/>
          <w:szCs w:val="26"/>
          <w:u w:color="000000"/>
        </w:rPr>
        <w:t>Tota</w:t>
      </w:r>
      <w:r>
        <w:rPr>
          <w:rFonts w:ascii="Arial" w:hAnsi="Arial" w:cs="Arial"/>
          <w:color w:val="000000"/>
          <w:sz w:val="26"/>
          <w:szCs w:val="26"/>
          <w:u w:color="000000"/>
        </w:rPr>
        <w:t>l (</w:t>
      </w:r>
      <w:r>
        <w:rPr>
          <w:rFonts w:ascii="Arial" w:hAnsi="Arial" w:cs="Arial"/>
          <w:b/>
          <w:bCs/>
          <w:color w:val="000000"/>
          <w:sz w:val="26"/>
          <w:szCs w:val="26"/>
          <w:u w:color="000000"/>
        </w:rPr>
        <w:t>payable to DHS Band</w:t>
      </w:r>
      <w:r>
        <w:rPr>
          <w:rFonts w:ascii="Arial" w:hAnsi="Arial" w:cs="Arial"/>
          <w:color w:val="000000"/>
          <w:sz w:val="26"/>
          <w:szCs w:val="26"/>
          <w:u w:color="000000"/>
        </w:rPr>
        <w:t>)</w:t>
      </w:r>
    </w:p>
    <w:p w14:paraId="1AE913A1" w14:textId="77777777" w:rsidR="00FB73D4" w:rsidRDefault="00FB73D4" w:rsidP="00FB73D4">
      <w:pPr>
        <w:autoSpaceDE w:val="0"/>
        <w:autoSpaceDN w:val="0"/>
        <w:adjustRightInd w:val="0"/>
        <w:rPr>
          <w:rFonts w:ascii="Arial" w:hAnsi="Arial" w:cs="Arial"/>
          <w:color w:val="000000"/>
          <w:sz w:val="26"/>
          <w:szCs w:val="26"/>
          <w:u w:color="000000"/>
        </w:rPr>
      </w:pPr>
    </w:p>
    <w:p w14:paraId="7AA2CE4B" w14:textId="77777777" w:rsidR="00FB73D4" w:rsidRDefault="00FB73D4" w:rsidP="00FB73D4">
      <w:pPr>
        <w:autoSpaceDE w:val="0"/>
        <w:autoSpaceDN w:val="0"/>
        <w:adjustRightInd w:val="0"/>
        <w:rPr>
          <w:rFonts w:ascii="Arial" w:hAnsi="Arial" w:cs="Arial"/>
          <w:color w:val="000000"/>
          <w:sz w:val="26"/>
          <w:szCs w:val="26"/>
          <w:u w:color="000000"/>
        </w:rPr>
      </w:pPr>
    </w:p>
    <w:p w14:paraId="52D10609" w14:textId="77777777" w:rsidR="00FB73D4" w:rsidRDefault="00FB73D4" w:rsidP="00FB73D4">
      <w:pPr>
        <w:autoSpaceDE w:val="0"/>
        <w:autoSpaceDN w:val="0"/>
        <w:adjustRightInd w:val="0"/>
        <w:rPr>
          <w:rFonts w:ascii="Arial" w:hAnsi="Arial" w:cs="Arial"/>
          <w:color w:val="000000"/>
          <w:sz w:val="26"/>
          <w:szCs w:val="26"/>
          <w:u w:color="000000"/>
        </w:rPr>
      </w:pPr>
    </w:p>
    <w:p w14:paraId="37E16B99" w14:textId="77777777" w:rsidR="00FB73D4" w:rsidRDefault="00FB73D4" w:rsidP="00FB73D4">
      <w:pPr>
        <w:autoSpaceDE w:val="0"/>
        <w:autoSpaceDN w:val="0"/>
        <w:adjustRightInd w:val="0"/>
        <w:rPr>
          <w:rFonts w:ascii="Arial" w:hAnsi="Arial" w:cs="Arial"/>
          <w:color w:val="000000"/>
          <w:sz w:val="26"/>
          <w:szCs w:val="26"/>
          <w:u w:color="000000"/>
        </w:rPr>
      </w:pPr>
    </w:p>
    <w:p w14:paraId="68E1608D" w14:textId="77777777" w:rsidR="00FB73D4" w:rsidRDefault="00FB73D4" w:rsidP="00237C4A">
      <w:pPr>
        <w:autoSpaceDE w:val="0"/>
        <w:autoSpaceDN w:val="0"/>
        <w:adjustRightInd w:val="0"/>
        <w:rPr>
          <w:rFonts w:ascii="Trebuchet MS" w:hAnsi="Trebuchet MS" w:cs="Trebuchet MS"/>
          <w:b/>
          <w:bCs/>
          <w:color w:val="000000"/>
          <w:sz w:val="36"/>
          <w:szCs w:val="36"/>
          <w:u w:color="000000"/>
        </w:rPr>
      </w:pPr>
    </w:p>
    <w:p w14:paraId="2941DD89" w14:textId="77777777" w:rsidR="00FB73D4" w:rsidRDefault="00FB73D4" w:rsidP="00FB73D4">
      <w:pPr>
        <w:autoSpaceDE w:val="0"/>
        <w:autoSpaceDN w:val="0"/>
        <w:adjustRightInd w:val="0"/>
        <w:jc w:val="center"/>
        <w:rPr>
          <w:rFonts w:ascii="Trebuchet MS" w:hAnsi="Trebuchet MS" w:cs="Trebuchet MS"/>
          <w:b/>
          <w:bCs/>
          <w:color w:val="000000"/>
          <w:sz w:val="36"/>
          <w:szCs w:val="36"/>
          <w:u w:color="000000"/>
        </w:rPr>
      </w:pPr>
    </w:p>
    <w:p w14:paraId="5EDCA237" w14:textId="77777777"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DHS Marching Equipment/Supply Order Form</w:t>
      </w:r>
    </w:p>
    <w:p w14:paraId="514802D4" w14:textId="77777777" w:rsidR="00FB73D4" w:rsidRDefault="00FB73D4" w:rsidP="00FB73D4">
      <w:pPr>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Color Guard Members</w:t>
      </w:r>
    </w:p>
    <w:p w14:paraId="52A1599A" w14:textId="77777777" w:rsidR="00FB73D4" w:rsidRDefault="00FB73D4" w:rsidP="00FB73D4">
      <w:pPr>
        <w:autoSpaceDE w:val="0"/>
        <w:autoSpaceDN w:val="0"/>
        <w:adjustRightInd w:val="0"/>
        <w:rPr>
          <w:rFonts w:ascii="Arial" w:hAnsi="Arial" w:cs="Arial"/>
          <w:color w:val="000000"/>
          <w:u w:color="000000"/>
        </w:rPr>
      </w:pPr>
    </w:p>
    <w:p w14:paraId="12F759F1"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1.</w:t>
      </w:r>
      <w:r>
        <w:rPr>
          <w:rFonts w:ascii="Arial" w:hAnsi="Arial" w:cs="Arial"/>
          <w:color w:val="000000"/>
          <w:sz w:val="26"/>
          <w:szCs w:val="26"/>
          <w:u w:color="000000"/>
        </w:rPr>
        <w:t xml:space="preserve"> </w:t>
      </w:r>
      <w:r>
        <w:rPr>
          <w:rFonts w:ascii="Arial" w:hAnsi="Arial" w:cs="Arial"/>
          <w:b/>
          <w:bCs/>
          <w:color w:val="000000"/>
          <w:sz w:val="26"/>
          <w:szCs w:val="26"/>
          <w:u w:color="000000"/>
        </w:rPr>
        <w:t>DBN reader app.</w:t>
      </w:r>
      <w:r>
        <w:rPr>
          <w:rFonts w:ascii="Arial" w:hAnsi="Arial" w:cs="Arial"/>
          <w:color w:val="000000"/>
          <w:sz w:val="26"/>
          <w:szCs w:val="26"/>
          <w:u w:color="000000"/>
        </w:rPr>
        <w:t xml:space="preserve"> $2.99 from the app store (must be purchased on your own).  This app is already owned by most veteran members.  We will credit you the $3 at the bottom of your order form for this.  This credit is renewable each season.  The expectation is that every member </w:t>
      </w:r>
      <w:proofErr w:type="gramStart"/>
      <w:r>
        <w:rPr>
          <w:rFonts w:ascii="Arial" w:hAnsi="Arial" w:cs="Arial"/>
          <w:color w:val="000000"/>
          <w:sz w:val="26"/>
          <w:szCs w:val="26"/>
          <w:u w:color="000000"/>
        </w:rPr>
        <w:t>purchase</w:t>
      </w:r>
      <w:proofErr w:type="gramEnd"/>
      <w:r>
        <w:rPr>
          <w:rFonts w:ascii="Arial" w:hAnsi="Arial" w:cs="Arial"/>
          <w:color w:val="000000"/>
          <w:sz w:val="26"/>
          <w:szCs w:val="26"/>
          <w:u w:color="000000"/>
        </w:rPr>
        <w:t xml:space="preserve"> the app as we will honor the credit in advance.</w:t>
      </w:r>
    </w:p>
    <w:p w14:paraId="364222BB" w14:textId="77777777" w:rsidR="00FB73D4" w:rsidRDefault="00FB73D4" w:rsidP="00FB73D4">
      <w:pPr>
        <w:autoSpaceDE w:val="0"/>
        <w:autoSpaceDN w:val="0"/>
        <w:adjustRightInd w:val="0"/>
        <w:rPr>
          <w:rFonts w:ascii="Arial" w:hAnsi="Arial" w:cs="Arial"/>
          <w:color w:val="000000"/>
          <w:sz w:val="26"/>
          <w:szCs w:val="26"/>
          <w:u w:color="000000"/>
        </w:rPr>
      </w:pPr>
    </w:p>
    <w:p w14:paraId="223B31E8"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2. Shoes (required for new members)</w:t>
      </w:r>
    </w:p>
    <w:p w14:paraId="53F6602E" w14:textId="77777777" w:rsidR="00FB73D4" w:rsidRDefault="00FB73D4" w:rsidP="00FB73D4">
      <w:pPr>
        <w:autoSpaceDE w:val="0"/>
        <w:autoSpaceDN w:val="0"/>
        <w:adjustRightInd w:val="0"/>
        <w:rPr>
          <w:rFonts w:ascii="Arial" w:hAnsi="Arial" w:cs="Arial"/>
          <w:b/>
          <w:bCs/>
          <w:color w:val="000000"/>
          <w:sz w:val="26"/>
          <w:szCs w:val="26"/>
          <w:u w:color="000000"/>
        </w:rPr>
      </w:pPr>
    </w:p>
    <w:p w14:paraId="2DD4A8D1"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Size____________________________ (circle one: male or female) $35 per pair</w:t>
      </w:r>
    </w:p>
    <w:p w14:paraId="525D272D" w14:textId="77777777" w:rsidR="00FB73D4" w:rsidRDefault="00FB73D4" w:rsidP="00FB73D4">
      <w:pPr>
        <w:autoSpaceDE w:val="0"/>
        <w:autoSpaceDN w:val="0"/>
        <w:adjustRightInd w:val="0"/>
        <w:rPr>
          <w:rFonts w:ascii="Arial" w:hAnsi="Arial" w:cs="Arial"/>
          <w:color w:val="000000"/>
          <w:sz w:val="26"/>
          <w:szCs w:val="26"/>
          <w:u w:color="000000"/>
        </w:rPr>
      </w:pPr>
    </w:p>
    <w:p w14:paraId="5AB4CD9A"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3. Extra Band shirts (optional)</w:t>
      </w:r>
    </w:p>
    <w:p w14:paraId="65406822" w14:textId="77777777" w:rsidR="00FB73D4" w:rsidRDefault="00FB73D4" w:rsidP="00FB73D4">
      <w:pPr>
        <w:autoSpaceDE w:val="0"/>
        <w:autoSpaceDN w:val="0"/>
        <w:adjustRightInd w:val="0"/>
        <w:rPr>
          <w:rFonts w:ascii="Arial" w:hAnsi="Arial" w:cs="Arial"/>
          <w:b/>
          <w:bCs/>
          <w:color w:val="000000"/>
          <w:sz w:val="26"/>
          <w:szCs w:val="26"/>
          <w:u w:color="000000"/>
        </w:rPr>
      </w:pPr>
    </w:p>
    <w:p w14:paraId="72E7BC5C" w14:textId="16DC71B9"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________x$1</w:t>
      </w:r>
      <w:r w:rsidR="00F14981">
        <w:rPr>
          <w:rFonts w:ascii="Arial" w:hAnsi="Arial" w:cs="Arial"/>
          <w:color w:val="000000"/>
          <w:sz w:val="26"/>
          <w:szCs w:val="26"/>
          <w:u w:color="000000"/>
        </w:rPr>
        <w:t>2</w:t>
      </w:r>
      <w:r>
        <w:rPr>
          <w:rFonts w:ascii="Arial" w:hAnsi="Arial" w:cs="Arial"/>
          <w:color w:val="000000"/>
          <w:sz w:val="26"/>
          <w:szCs w:val="26"/>
          <w:u w:color="000000"/>
        </w:rPr>
        <w:t>=________ (Size_______________________________)</w:t>
      </w:r>
    </w:p>
    <w:p w14:paraId="3F3217B9" w14:textId="77777777" w:rsidR="00FB73D4" w:rsidRDefault="00FB73D4" w:rsidP="00FB73D4">
      <w:pPr>
        <w:autoSpaceDE w:val="0"/>
        <w:autoSpaceDN w:val="0"/>
        <w:adjustRightInd w:val="0"/>
        <w:rPr>
          <w:rFonts w:ascii="Arial" w:hAnsi="Arial" w:cs="Arial"/>
          <w:color w:val="000000"/>
          <w:sz w:val="26"/>
          <w:szCs w:val="26"/>
          <w:u w:color="000000"/>
        </w:rPr>
      </w:pPr>
    </w:p>
    <w:p w14:paraId="7FC4E93F"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b/>
          <w:bCs/>
          <w:color w:val="000000"/>
          <w:sz w:val="26"/>
          <w:szCs w:val="26"/>
          <w:u w:color="000000"/>
        </w:rPr>
        <w:t xml:space="preserve">4. Equipment Bag </w:t>
      </w:r>
      <w:r>
        <w:rPr>
          <w:rFonts w:ascii="Arial" w:hAnsi="Arial" w:cs="Arial"/>
          <w:color w:val="000000"/>
          <w:sz w:val="26"/>
          <w:szCs w:val="26"/>
          <w:u w:color="000000"/>
        </w:rPr>
        <w:t>(required for all members, need not be repurchased once owned)</w:t>
      </w:r>
    </w:p>
    <w:p w14:paraId="40351C4F"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$22</w:t>
      </w:r>
    </w:p>
    <w:p w14:paraId="508BD771" w14:textId="77777777" w:rsidR="00FB73D4" w:rsidRDefault="00FB73D4" w:rsidP="00FB73D4">
      <w:pPr>
        <w:autoSpaceDE w:val="0"/>
        <w:autoSpaceDN w:val="0"/>
        <w:adjustRightInd w:val="0"/>
        <w:rPr>
          <w:rFonts w:ascii="Arial" w:hAnsi="Arial" w:cs="Arial"/>
          <w:color w:val="000000"/>
          <w:sz w:val="26"/>
          <w:szCs w:val="26"/>
          <w:u w:color="000000"/>
        </w:rPr>
      </w:pPr>
    </w:p>
    <w:p w14:paraId="47B876A9" w14:textId="4D248EA8"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 xml:space="preserve">5. </w:t>
      </w:r>
      <w:r w:rsidR="00F14981">
        <w:rPr>
          <w:rFonts w:ascii="Arial" w:hAnsi="Arial" w:cs="Arial"/>
          <w:b/>
          <w:bCs/>
          <w:color w:val="000000"/>
          <w:sz w:val="26"/>
          <w:szCs w:val="26"/>
          <w:u w:color="000000"/>
        </w:rPr>
        <w:t xml:space="preserve"> 1 Gallon Water Jug (required for all/ returning members needn’t buy it if you still have yours from last year)</w:t>
      </w:r>
    </w:p>
    <w:p w14:paraId="0AAD0C83"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Quantity ________x$12 =________ </w:t>
      </w:r>
    </w:p>
    <w:p w14:paraId="2BC5AC46" w14:textId="77777777" w:rsidR="00FB73D4" w:rsidRDefault="00FB73D4" w:rsidP="00FB73D4">
      <w:pPr>
        <w:autoSpaceDE w:val="0"/>
        <w:autoSpaceDN w:val="0"/>
        <w:adjustRightInd w:val="0"/>
        <w:rPr>
          <w:rFonts w:ascii="Arial" w:hAnsi="Arial" w:cs="Arial"/>
          <w:color w:val="000000"/>
          <w:sz w:val="26"/>
          <w:szCs w:val="26"/>
          <w:u w:color="000000"/>
        </w:rPr>
      </w:pPr>
    </w:p>
    <w:p w14:paraId="596EB320"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6. Rifle (optional/ rifle line students are required to own)</w:t>
      </w:r>
    </w:p>
    <w:p w14:paraId="06DAA739"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________x$35=________</w:t>
      </w:r>
    </w:p>
    <w:p w14:paraId="0D4DEBF5" w14:textId="77777777" w:rsidR="00FB73D4" w:rsidRDefault="00FB73D4" w:rsidP="00FB73D4">
      <w:pPr>
        <w:autoSpaceDE w:val="0"/>
        <w:autoSpaceDN w:val="0"/>
        <w:adjustRightInd w:val="0"/>
        <w:rPr>
          <w:rFonts w:ascii="Arial" w:hAnsi="Arial" w:cs="Arial"/>
          <w:color w:val="000000"/>
          <w:sz w:val="26"/>
          <w:szCs w:val="26"/>
          <w:u w:color="000000"/>
        </w:rPr>
      </w:pPr>
    </w:p>
    <w:p w14:paraId="0161DCF7"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7. Sabre (optional/ sabre line students are required to own)</w:t>
      </w:r>
    </w:p>
    <w:p w14:paraId="2266A3BC"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Quantity ________x$70=________</w:t>
      </w:r>
    </w:p>
    <w:p w14:paraId="56A41905" w14:textId="77777777" w:rsidR="00FB73D4" w:rsidRDefault="00FB73D4" w:rsidP="00FB73D4">
      <w:pPr>
        <w:autoSpaceDE w:val="0"/>
        <w:autoSpaceDN w:val="0"/>
        <w:adjustRightInd w:val="0"/>
        <w:rPr>
          <w:rFonts w:ascii="Arial" w:hAnsi="Arial" w:cs="Arial"/>
          <w:color w:val="000000"/>
          <w:sz w:val="26"/>
          <w:szCs w:val="26"/>
          <w:u w:color="000000"/>
        </w:rPr>
      </w:pPr>
    </w:p>
    <w:p w14:paraId="7060C338" w14:textId="77777777" w:rsidR="00FB73D4" w:rsidRDefault="00FB73D4" w:rsidP="00FB73D4">
      <w:pPr>
        <w:autoSpaceDE w:val="0"/>
        <w:autoSpaceDN w:val="0"/>
        <w:adjustRightInd w:val="0"/>
        <w:rPr>
          <w:rFonts w:ascii="Arial" w:hAnsi="Arial" w:cs="Arial"/>
          <w:color w:val="000000"/>
          <w:sz w:val="26"/>
          <w:szCs w:val="26"/>
          <w:u w:color="000000"/>
        </w:rPr>
      </w:pPr>
    </w:p>
    <w:p w14:paraId="4B2E412A" w14:textId="77777777" w:rsidR="00FB73D4" w:rsidRDefault="00FB73D4" w:rsidP="00FB73D4">
      <w:pPr>
        <w:autoSpaceDE w:val="0"/>
        <w:autoSpaceDN w:val="0"/>
        <w:adjustRightInd w:val="0"/>
        <w:rPr>
          <w:rFonts w:ascii="Arial" w:hAnsi="Arial" w:cs="Arial"/>
          <w:color w:val="000000"/>
          <w:sz w:val="26"/>
          <w:szCs w:val="26"/>
          <w:u w:color="000000"/>
        </w:rPr>
      </w:pPr>
    </w:p>
    <w:p w14:paraId="4886D1FB" w14:textId="77777777" w:rsidR="00FB73D4" w:rsidRDefault="00FB73D4" w:rsidP="00FB73D4">
      <w:pPr>
        <w:autoSpaceDE w:val="0"/>
        <w:autoSpaceDN w:val="0"/>
        <w:adjustRightInd w:val="0"/>
        <w:rPr>
          <w:rFonts w:ascii="Arial" w:hAnsi="Arial" w:cs="Arial"/>
          <w:b/>
          <w:bCs/>
          <w:color w:val="000000"/>
          <w:sz w:val="26"/>
          <w:szCs w:val="26"/>
          <w:u w:color="000000"/>
        </w:rPr>
      </w:pPr>
      <w:r>
        <w:rPr>
          <w:rFonts w:ascii="Arial" w:hAnsi="Arial" w:cs="Arial"/>
          <w:b/>
          <w:bCs/>
          <w:color w:val="000000"/>
          <w:sz w:val="26"/>
          <w:szCs w:val="26"/>
          <w:u w:color="000000"/>
        </w:rPr>
        <w:t>Purchase Summary:</w:t>
      </w:r>
    </w:p>
    <w:p w14:paraId="77326F55" w14:textId="77777777" w:rsidR="00FB73D4" w:rsidRDefault="00FB73D4" w:rsidP="00FB73D4">
      <w:pPr>
        <w:autoSpaceDE w:val="0"/>
        <w:autoSpaceDN w:val="0"/>
        <w:adjustRightInd w:val="0"/>
        <w:rPr>
          <w:rFonts w:ascii="Arial" w:hAnsi="Arial" w:cs="Arial"/>
          <w:color w:val="000000"/>
          <w:sz w:val="26"/>
          <w:szCs w:val="26"/>
          <w:u w:color="000000"/>
        </w:rPr>
      </w:pPr>
    </w:p>
    <w:p w14:paraId="64E61852"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Shoe cost_____+ extra T cost_____+ Bag cost_______</w:t>
      </w:r>
    </w:p>
    <w:p w14:paraId="6A3FF926" w14:textId="77777777" w:rsidR="00FB73D4" w:rsidRDefault="00FB73D4" w:rsidP="00FB73D4">
      <w:pPr>
        <w:autoSpaceDE w:val="0"/>
        <w:autoSpaceDN w:val="0"/>
        <w:adjustRightInd w:val="0"/>
        <w:rPr>
          <w:rFonts w:ascii="Arial" w:hAnsi="Arial" w:cs="Arial"/>
          <w:color w:val="000000"/>
          <w:sz w:val="26"/>
          <w:szCs w:val="26"/>
          <w:u w:color="000000"/>
        </w:rPr>
      </w:pPr>
    </w:p>
    <w:p w14:paraId="33460E35"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Water Jug </w:t>
      </w:r>
      <w:proofErr w:type="spellStart"/>
      <w:r>
        <w:rPr>
          <w:rFonts w:ascii="Arial" w:hAnsi="Arial" w:cs="Arial"/>
          <w:color w:val="000000"/>
          <w:sz w:val="26"/>
          <w:szCs w:val="26"/>
          <w:u w:color="000000"/>
        </w:rPr>
        <w:t>cost_____+Rifle</w:t>
      </w:r>
      <w:proofErr w:type="spellEnd"/>
      <w:r>
        <w:rPr>
          <w:rFonts w:ascii="Arial" w:hAnsi="Arial" w:cs="Arial"/>
          <w:color w:val="000000"/>
          <w:sz w:val="26"/>
          <w:szCs w:val="26"/>
          <w:u w:color="000000"/>
        </w:rPr>
        <w:t xml:space="preserve"> _________+Sabre_________-$3(app credit)</w:t>
      </w:r>
    </w:p>
    <w:p w14:paraId="219BD435" w14:textId="77777777" w:rsidR="00FB73D4" w:rsidRDefault="00FB73D4" w:rsidP="00FB73D4">
      <w:pPr>
        <w:autoSpaceDE w:val="0"/>
        <w:autoSpaceDN w:val="0"/>
        <w:adjustRightInd w:val="0"/>
        <w:rPr>
          <w:rFonts w:ascii="Arial" w:hAnsi="Arial" w:cs="Arial"/>
          <w:color w:val="000000"/>
          <w:sz w:val="26"/>
          <w:szCs w:val="26"/>
          <w:u w:color="000000"/>
        </w:rPr>
      </w:pPr>
    </w:p>
    <w:p w14:paraId="7228BDA2" w14:textId="77777777" w:rsidR="00FB73D4" w:rsidRDefault="00FB73D4" w:rsidP="00FB73D4">
      <w:pPr>
        <w:autoSpaceDE w:val="0"/>
        <w:autoSpaceDN w:val="0"/>
        <w:adjustRightInd w:val="0"/>
        <w:rPr>
          <w:rFonts w:ascii="Arial" w:hAnsi="Arial" w:cs="Arial"/>
          <w:color w:val="000000"/>
          <w:sz w:val="26"/>
          <w:szCs w:val="26"/>
          <w:u w:color="000000"/>
        </w:rPr>
      </w:pPr>
      <w:r>
        <w:rPr>
          <w:rFonts w:ascii="Arial" w:hAnsi="Arial" w:cs="Arial"/>
          <w:color w:val="000000"/>
          <w:sz w:val="26"/>
          <w:szCs w:val="26"/>
          <w:u w:color="000000"/>
        </w:rPr>
        <w:t xml:space="preserve">= _________ </w:t>
      </w:r>
      <w:r>
        <w:rPr>
          <w:rFonts w:ascii="Arial" w:hAnsi="Arial" w:cs="Arial"/>
          <w:b/>
          <w:bCs/>
          <w:color w:val="000000"/>
          <w:sz w:val="26"/>
          <w:szCs w:val="26"/>
          <w:u w:color="000000"/>
        </w:rPr>
        <w:t>Tota</w:t>
      </w:r>
      <w:r>
        <w:rPr>
          <w:rFonts w:ascii="Arial" w:hAnsi="Arial" w:cs="Arial"/>
          <w:color w:val="000000"/>
          <w:sz w:val="26"/>
          <w:szCs w:val="26"/>
          <w:u w:color="000000"/>
        </w:rPr>
        <w:t>l (</w:t>
      </w:r>
      <w:r>
        <w:rPr>
          <w:rFonts w:ascii="Arial" w:hAnsi="Arial" w:cs="Arial"/>
          <w:b/>
          <w:bCs/>
          <w:color w:val="000000"/>
          <w:sz w:val="26"/>
          <w:szCs w:val="26"/>
          <w:u w:color="000000"/>
        </w:rPr>
        <w:t>payable to DHS Band</w:t>
      </w:r>
      <w:r>
        <w:rPr>
          <w:rFonts w:ascii="Arial" w:hAnsi="Arial" w:cs="Arial"/>
          <w:color w:val="000000"/>
          <w:sz w:val="26"/>
          <w:szCs w:val="26"/>
          <w:u w:color="000000"/>
        </w:rPr>
        <w:t>)</w:t>
      </w:r>
    </w:p>
    <w:p w14:paraId="1FFFDB87" w14:textId="77777777" w:rsidR="00FB73D4" w:rsidRDefault="00FB73D4" w:rsidP="00FB73D4">
      <w:pPr>
        <w:autoSpaceDE w:val="0"/>
        <w:autoSpaceDN w:val="0"/>
        <w:adjustRightInd w:val="0"/>
        <w:rPr>
          <w:rFonts w:ascii="Trebuchet MS" w:hAnsi="Trebuchet MS" w:cs="Trebuchet MS"/>
          <w:b/>
          <w:bCs/>
          <w:color w:val="000000"/>
          <w:sz w:val="36"/>
          <w:szCs w:val="36"/>
          <w:u w:color="000000"/>
        </w:rPr>
      </w:pPr>
    </w:p>
    <w:p w14:paraId="35957E45" w14:textId="29F790C1" w:rsidR="00FB73D4" w:rsidRDefault="00FB73D4" w:rsidP="00FB73D4">
      <w:pPr>
        <w:autoSpaceDE w:val="0"/>
        <w:autoSpaceDN w:val="0"/>
        <w:adjustRightInd w:val="0"/>
        <w:jc w:val="center"/>
        <w:rPr>
          <w:rFonts w:ascii="Trebuchet MS" w:hAnsi="Trebuchet MS" w:cs="Trebuchet MS"/>
          <w:b/>
          <w:bCs/>
          <w:color w:val="000000"/>
          <w:sz w:val="36"/>
          <w:szCs w:val="36"/>
          <w:u w:color="000000"/>
        </w:rPr>
      </w:pPr>
      <w:r>
        <w:rPr>
          <w:rFonts w:ascii="Trebuchet MS" w:hAnsi="Trebuchet MS" w:cs="Trebuchet MS"/>
          <w:b/>
          <w:bCs/>
          <w:color w:val="000000"/>
          <w:sz w:val="36"/>
          <w:szCs w:val="36"/>
          <w:u w:color="000000"/>
        </w:rPr>
        <w:lastRenderedPageBreak/>
        <w:t>DHS Band Health Form/ Tr</w:t>
      </w:r>
      <w:r w:rsidR="00F14981">
        <w:rPr>
          <w:rFonts w:ascii="Trebuchet MS" w:hAnsi="Trebuchet MS" w:cs="Trebuchet MS"/>
          <w:b/>
          <w:bCs/>
          <w:color w:val="000000"/>
          <w:sz w:val="36"/>
          <w:szCs w:val="36"/>
          <w:u w:color="000000"/>
        </w:rPr>
        <w:t>avel</w:t>
      </w:r>
      <w:r>
        <w:rPr>
          <w:rFonts w:ascii="Trebuchet MS" w:hAnsi="Trebuchet MS" w:cs="Trebuchet MS"/>
          <w:b/>
          <w:bCs/>
          <w:color w:val="000000"/>
          <w:sz w:val="36"/>
          <w:szCs w:val="36"/>
          <w:u w:color="000000"/>
        </w:rPr>
        <w:t xml:space="preserve"> Release</w:t>
      </w:r>
    </w:p>
    <w:p w14:paraId="4319E7B2" w14:textId="77777777" w:rsidR="00FB73D4" w:rsidRDefault="00FB73D4" w:rsidP="00FB73D4">
      <w:pPr>
        <w:autoSpaceDE w:val="0"/>
        <w:autoSpaceDN w:val="0"/>
        <w:adjustRightInd w:val="0"/>
        <w:jc w:val="center"/>
        <w:rPr>
          <w:rFonts w:ascii="Trebuchet MS" w:hAnsi="Trebuchet MS" w:cs="Trebuchet MS"/>
          <w:b/>
          <w:bCs/>
          <w:color w:val="000000"/>
          <w:sz w:val="36"/>
          <w:szCs w:val="36"/>
          <w:u w:color="000000"/>
        </w:rPr>
      </w:pPr>
    </w:p>
    <w:p w14:paraId="53DA6E3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Student Name_________________________________________ Birth Date_________</w:t>
      </w:r>
    </w:p>
    <w:p w14:paraId="7DC2B93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3248B4F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Parent/Guardian Name____________________________________________________</w:t>
      </w:r>
    </w:p>
    <w:p w14:paraId="2A537246"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5E53BBA6"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 xml:space="preserve">Home </w:t>
      </w:r>
      <w:proofErr w:type="spellStart"/>
      <w:r w:rsidRPr="00F14981">
        <w:rPr>
          <w:rFonts w:ascii="Trebuchet MS" w:hAnsi="Trebuchet MS" w:cs="Trebuchet MS"/>
          <w:color w:val="000000"/>
          <w:sz w:val="22"/>
          <w:szCs w:val="22"/>
          <w:u w:color="000000"/>
        </w:rPr>
        <w:t>telephone__________________________Work</w:t>
      </w:r>
      <w:proofErr w:type="spellEnd"/>
      <w:r w:rsidRPr="00F14981">
        <w:rPr>
          <w:rFonts w:ascii="Trebuchet MS" w:hAnsi="Trebuchet MS" w:cs="Trebuchet MS"/>
          <w:color w:val="000000"/>
          <w:sz w:val="22"/>
          <w:szCs w:val="22"/>
          <w:u w:color="000000"/>
        </w:rPr>
        <w:t xml:space="preserve"> tel._______________________</w:t>
      </w:r>
    </w:p>
    <w:p w14:paraId="4D52AF70"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7821373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Emergency contact person (other than parent/guardian)</w:t>
      </w:r>
    </w:p>
    <w:p w14:paraId="2D516ABE"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2778C26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Name_______________________________ telephone_________________________</w:t>
      </w:r>
    </w:p>
    <w:p w14:paraId="5EC7D3C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3314164B"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Relationship to student__________________________________________________</w:t>
      </w:r>
    </w:p>
    <w:p w14:paraId="24A7FA0A"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5B300D59" w14:textId="08503BCD"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Parent Signature for acceptance to participate in all DHS Band tr</w:t>
      </w:r>
      <w:r w:rsidR="00F14981" w:rsidRPr="00F14981">
        <w:rPr>
          <w:rFonts w:ascii="Trebuchet MS" w:hAnsi="Trebuchet MS" w:cs="Trebuchet MS"/>
          <w:color w:val="000000"/>
          <w:sz w:val="22"/>
          <w:szCs w:val="22"/>
          <w:u w:color="000000"/>
        </w:rPr>
        <w:t>avel</w:t>
      </w:r>
    </w:p>
    <w:p w14:paraId="5D7D069E"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2073BBD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w:t>
      </w:r>
    </w:p>
    <w:p w14:paraId="12F9AB74"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0F334926"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Please list any current medical conditions:</w:t>
      </w:r>
    </w:p>
    <w:p w14:paraId="3D89FFA3"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_____________________________________________________________________________________________________________________________________________________________________________________________________________________</w:t>
      </w:r>
    </w:p>
    <w:p w14:paraId="7220D8F8"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71308A3E"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Does this student wear contact lenses?  Yes   No</w:t>
      </w:r>
    </w:p>
    <w:p w14:paraId="6E3458F1"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69450F7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List any medications:</w:t>
      </w:r>
    </w:p>
    <w:p w14:paraId="196EE9BA"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______________________________________________________________________________________________________________________________________________</w:t>
      </w:r>
    </w:p>
    <w:p w14:paraId="4F093F77"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30D4893B"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List all allergies to medications, foods or anything else:</w:t>
      </w:r>
    </w:p>
    <w:p w14:paraId="64A15D78"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______________________________________________________________________________________________________________________________________________</w:t>
      </w:r>
    </w:p>
    <w:p w14:paraId="1D8BB7E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141B2E07"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Doctor’s Name____________________________ telephone_____________________</w:t>
      </w:r>
    </w:p>
    <w:p w14:paraId="71C187D9"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Insurance Carrier/ Policy #_________________________________________________</w:t>
      </w:r>
    </w:p>
    <w:p w14:paraId="288590B6" w14:textId="77777777" w:rsidR="00FB73D4" w:rsidRDefault="00FB73D4" w:rsidP="00FB73D4">
      <w:pPr>
        <w:autoSpaceDE w:val="0"/>
        <w:autoSpaceDN w:val="0"/>
        <w:adjustRightInd w:val="0"/>
        <w:rPr>
          <w:rFonts w:ascii="Trebuchet MS" w:hAnsi="Trebuchet MS" w:cs="Trebuchet MS"/>
          <w:b/>
          <w:bCs/>
          <w:color w:val="000000"/>
          <w:u w:color="000000"/>
        </w:rPr>
      </w:pPr>
    </w:p>
    <w:p w14:paraId="270D59C7" w14:textId="77777777" w:rsidR="00FB73D4" w:rsidRDefault="00FB73D4" w:rsidP="00FB73D4">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Consent for Medical Treatment of a Minor in absence of parent/ guardian</w:t>
      </w:r>
    </w:p>
    <w:p w14:paraId="463A01F5"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I, _______________________________ (full name of parent/ guardian), am the parent/ legal guardian of_________________________________</w:t>
      </w:r>
      <w:proofErr w:type="gramStart"/>
      <w:r w:rsidRPr="00F14981">
        <w:rPr>
          <w:rFonts w:ascii="Trebuchet MS" w:hAnsi="Trebuchet MS" w:cs="Trebuchet MS"/>
          <w:color w:val="000000"/>
          <w:sz w:val="22"/>
          <w:szCs w:val="22"/>
          <w:u w:color="000000"/>
        </w:rPr>
        <w:t>_(</w:t>
      </w:r>
      <w:proofErr w:type="gramEnd"/>
      <w:r w:rsidRPr="00F14981">
        <w:rPr>
          <w:rFonts w:ascii="Trebuchet MS" w:hAnsi="Trebuchet MS" w:cs="Trebuchet MS"/>
          <w:color w:val="000000"/>
          <w:sz w:val="22"/>
          <w:szCs w:val="22"/>
          <w:u w:color="000000"/>
        </w:rPr>
        <w:t>student’s name) and I understand that should a medical problem arise, an attempt will be made to notify me by telephone.  In the event that I cannot be reached, I hereby give consent to such treatment as deemed necessary, including surgery, diagnostic tests, and anesthesia to be rendered to said minor by a licensed physician or nurse.</w:t>
      </w:r>
    </w:p>
    <w:p w14:paraId="3A69E59A"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p>
    <w:p w14:paraId="0B9A175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I hereby certify that I have read and fully understand this authorization</w:t>
      </w:r>
    </w:p>
    <w:p w14:paraId="317F437F" w14:textId="77777777" w:rsidR="00FB73D4" w:rsidRPr="00F14981" w:rsidRDefault="00FB73D4" w:rsidP="00FB73D4">
      <w:pPr>
        <w:autoSpaceDE w:val="0"/>
        <w:autoSpaceDN w:val="0"/>
        <w:adjustRightInd w:val="0"/>
        <w:rPr>
          <w:rFonts w:ascii="Trebuchet MS" w:hAnsi="Trebuchet MS" w:cs="Trebuchet MS"/>
          <w:color w:val="000000"/>
          <w:sz w:val="22"/>
          <w:szCs w:val="22"/>
          <w:u w:color="000000"/>
        </w:rPr>
      </w:pPr>
      <w:r w:rsidRPr="00F14981">
        <w:rPr>
          <w:rFonts w:ascii="Trebuchet MS" w:hAnsi="Trebuchet MS" w:cs="Trebuchet MS"/>
          <w:color w:val="000000"/>
          <w:sz w:val="22"/>
          <w:szCs w:val="22"/>
          <w:u w:color="000000"/>
        </w:rPr>
        <w:t>Parent/ Guardian Signature_________________________________ Date_____</w:t>
      </w:r>
    </w:p>
    <w:p w14:paraId="7A4D2A83" w14:textId="77777777" w:rsidR="00FB73D4" w:rsidRDefault="00FB73D4" w:rsidP="00FB73D4">
      <w:pPr>
        <w:autoSpaceDE w:val="0"/>
        <w:autoSpaceDN w:val="0"/>
        <w:adjustRightInd w:val="0"/>
        <w:rPr>
          <w:rFonts w:ascii="Trebuchet MS" w:hAnsi="Trebuchet MS" w:cs="Trebuchet MS"/>
          <w:color w:val="000000"/>
          <w:u w:color="000000"/>
        </w:rPr>
      </w:pPr>
    </w:p>
    <w:p w14:paraId="7D64D973" w14:textId="77777777" w:rsidR="00FB73D4" w:rsidRDefault="00FB73D4" w:rsidP="00FB73D4">
      <w:pPr>
        <w:autoSpaceDE w:val="0"/>
        <w:autoSpaceDN w:val="0"/>
        <w:adjustRightInd w:val="0"/>
        <w:rPr>
          <w:rFonts w:ascii="Trebuchet MS" w:hAnsi="Trebuchet MS" w:cs="Trebuchet MS"/>
          <w:color w:val="000000"/>
          <w:u w:color="000000"/>
        </w:rPr>
      </w:pPr>
    </w:p>
    <w:p w14:paraId="20F70658" w14:textId="24F587F6" w:rsidR="00FB73D4" w:rsidRDefault="00FB73D4" w:rsidP="00FB73D4">
      <w:pPr>
        <w:autoSpaceDE w:val="0"/>
        <w:autoSpaceDN w:val="0"/>
        <w:adjustRightInd w:val="0"/>
        <w:jc w:val="center"/>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lastRenderedPageBreak/>
        <w:t>Summer Schedule 202</w:t>
      </w:r>
      <w:r w:rsidR="00237C4A">
        <w:rPr>
          <w:rFonts w:ascii="Trebuchet MS" w:hAnsi="Trebuchet MS" w:cs="Trebuchet MS"/>
          <w:b/>
          <w:bCs/>
          <w:color w:val="000000"/>
          <w:sz w:val="40"/>
          <w:szCs w:val="40"/>
          <w:u w:color="000000"/>
        </w:rPr>
        <w:t>2</w:t>
      </w:r>
    </w:p>
    <w:p w14:paraId="480D1472" w14:textId="77777777" w:rsidR="00F14981" w:rsidRDefault="00F14981" w:rsidP="00FB73D4">
      <w:pPr>
        <w:autoSpaceDE w:val="0"/>
        <w:autoSpaceDN w:val="0"/>
        <w:adjustRightInd w:val="0"/>
        <w:jc w:val="center"/>
        <w:rPr>
          <w:rFonts w:ascii="Trebuchet MS" w:hAnsi="Trebuchet MS" w:cs="Trebuchet MS"/>
          <w:b/>
          <w:bCs/>
          <w:color w:val="000000"/>
          <w:sz w:val="40"/>
          <w:szCs w:val="40"/>
          <w:u w:color="000000"/>
        </w:rPr>
      </w:pPr>
    </w:p>
    <w:p w14:paraId="3FBB114C" w14:textId="1D847383" w:rsidR="00FB73D4" w:rsidRDefault="00FB73D4" w:rsidP="00FB73D4">
      <w:pPr>
        <w:autoSpaceDE w:val="0"/>
        <w:autoSpaceDN w:val="0"/>
        <w:adjustRightInd w:val="0"/>
        <w:jc w:val="center"/>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t xml:space="preserve">Come work fundamentals and memorize music with your peers throughout the summer.  Please check </w:t>
      </w:r>
      <w:hyperlink r:id="rId8" w:history="1">
        <w:r>
          <w:rPr>
            <w:rFonts w:ascii="Trebuchet MS" w:hAnsi="Trebuchet MS" w:cs="Trebuchet MS"/>
            <w:b/>
            <w:bCs/>
            <w:color w:val="0000FF"/>
            <w:sz w:val="40"/>
            <w:szCs w:val="40"/>
            <w:u w:val="single" w:color="0000FF"/>
          </w:rPr>
          <w:t>www.dhsband.org</w:t>
        </w:r>
      </w:hyperlink>
      <w:r>
        <w:rPr>
          <w:rFonts w:ascii="Trebuchet MS" w:hAnsi="Trebuchet MS" w:cs="Trebuchet MS"/>
          <w:b/>
          <w:bCs/>
          <w:color w:val="000000"/>
          <w:sz w:val="40"/>
          <w:szCs w:val="40"/>
          <w:u w:color="000000"/>
        </w:rPr>
        <w:t xml:space="preserve"> </w:t>
      </w:r>
      <w:r w:rsidR="00BC77B1">
        <w:rPr>
          <w:rFonts w:ascii="Trebuchet MS" w:hAnsi="Trebuchet MS" w:cs="Trebuchet MS"/>
          <w:b/>
          <w:bCs/>
          <w:color w:val="000000"/>
          <w:sz w:val="40"/>
          <w:szCs w:val="40"/>
          <w:u w:color="000000"/>
        </w:rPr>
        <w:t>for the schedule</w:t>
      </w:r>
      <w:r w:rsidR="00136454">
        <w:rPr>
          <w:rFonts w:ascii="Trebuchet MS" w:hAnsi="Trebuchet MS" w:cs="Trebuchet MS"/>
          <w:b/>
          <w:bCs/>
          <w:color w:val="000000"/>
          <w:sz w:val="40"/>
          <w:szCs w:val="40"/>
          <w:u w:color="000000"/>
        </w:rPr>
        <w:t>, which should be available in May.</w:t>
      </w:r>
    </w:p>
    <w:p w14:paraId="06935459" w14:textId="77777777" w:rsidR="00FB73D4" w:rsidRDefault="00FB73D4" w:rsidP="00FB73D4">
      <w:pPr>
        <w:autoSpaceDE w:val="0"/>
        <w:autoSpaceDN w:val="0"/>
        <w:adjustRightInd w:val="0"/>
        <w:jc w:val="center"/>
        <w:rPr>
          <w:rFonts w:ascii="Trebuchet MS" w:hAnsi="Trebuchet MS" w:cs="Trebuchet MS"/>
          <w:b/>
          <w:bCs/>
          <w:color w:val="000000"/>
          <w:sz w:val="40"/>
          <w:szCs w:val="40"/>
          <w:u w:color="000000"/>
        </w:rPr>
      </w:pPr>
    </w:p>
    <w:p w14:paraId="095A6D90" w14:textId="3C3AE862" w:rsidR="00FB73D4" w:rsidRDefault="00F14981" w:rsidP="00FB73D4">
      <w:pPr>
        <w:autoSpaceDE w:val="0"/>
        <w:autoSpaceDN w:val="0"/>
        <w:adjustRightInd w:val="0"/>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t>The band relie</w:t>
      </w:r>
      <w:r w:rsidR="00136454">
        <w:rPr>
          <w:rFonts w:ascii="Trebuchet MS" w:hAnsi="Trebuchet MS" w:cs="Trebuchet MS"/>
          <w:b/>
          <w:bCs/>
          <w:color w:val="000000"/>
          <w:sz w:val="40"/>
          <w:szCs w:val="40"/>
          <w:u w:color="000000"/>
        </w:rPr>
        <w:t>s</w:t>
      </w:r>
      <w:r>
        <w:rPr>
          <w:rFonts w:ascii="Trebuchet MS" w:hAnsi="Trebuchet MS" w:cs="Trebuchet MS"/>
          <w:b/>
          <w:bCs/>
          <w:color w:val="000000"/>
          <w:sz w:val="40"/>
          <w:szCs w:val="40"/>
          <w:u w:color="000000"/>
        </w:rPr>
        <w:t xml:space="preserve"> on the summer months to develop our skills and help prepare our new members to contribute on the field. Official dates and locations will be released in May.</w:t>
      </w:r>
      <w:r w:rsidR="00BC77B1">
        <w:rPr>
          <w:rFonts w:ascii="Trebuchet MS" w:hAnsi="Trebuchet MS" w:cs="Trebuchet MS"/>
          <w:b/>
          <w:bCs/>
          <w:color w:val="000000"/>
          <w:sz w:val="40"/>
          <w:szCs w:val="40"/>
          <w:u w:color="000000"/>
        </w:rPr>
        <w:t xml:space="preserve">  Everything we do before band camp begins is always technically optional, but strongly encouraged.</w:t>
      </w:r>
      <w:r w:rsidR="00136454">
        <w:rPr>
          <w:rFonts w:ascii="Trebuchet MS" w:hAnsi="Trebuchet MS" w:cs="Trebuchet MS"/>
          <w:b/>
          <w:bCs/>
          <w:color w:val="000000"/>
          <w:sz w:val="40"/>
          <w:szCs w:val="40"/>
          <w:u w:color="000000"/>
        </w:rPr>
        <w:t xml:space="preserve"> The student who </w:t>
      </w:r>
      <w:proofErr w:type="gramStart"/>
      <w:r w:rsidR="00136454">
        <w:rPr>
          <w:rFonts w:ascii="Trebuchet MS" w:hAnsi="Trebuchet MS" w:cs="Trebuchet MS"/>
          <w:b/>
          <w:bCs/>
          <w:color w:val="000000"/>
          <w:sz w:val="40"/>
          <w:szCs w:val="40"/>
          <w:u w:color="000000"/>
        </w:rPr>
        <w:t>attend</w:t>
      </w:r>
      <w:proofErr w:type="gramEnd"/>
      <w:r w:rsidR="00136454">
        <w:rPr>
          <w:rFonts w:ascii="Trebuchet MS" w:hAnsi="Trebuchet MS" w:cs="Trebuchet MS"/>
          <w:b/>
          <w:bCs/>
          <w:color w:val="000000"/>
          <w:sz w:val="40"/>
          <w:szCs w:val="40"/>
          <w:u w:color="000000"/>
        </w:rPr>
        <w:t xml:space="preserve"> more always seem to have a much more enjoyable experience with the program.</w:t>
      </w:r>
    </w:p>
    <w:p w14:paraId="11D67DF6" w14:textId="6CAAF11D" w:rsidR="00F14981" w:rsidRDefault="00F14981" w:rsidP="00FB73D4">
      <w:pPr>
        <w:autoSpaceDE w:val="0"/>
        <w:autoSpaceDN w:val="0"/>
        <w:adjustRightInd w:val="0"/>
        <w:rPr>
          <w:rFonts w:ascii="Trebuchet MS" w:hAnsi="Trebuchet MS" w:cs="Trebuchet MS"/>
          <w:b/>
          <w:bCs/>
          <w:color w:val="000000"/>
          <w:sz w:val="40"/>
          <w:szCs w:val="40"/>
          <w:u w:color="000000"/>
        </w:rPr>
      </w:pPr>
    </w:p>
    <w:p w14:paraId="74F0C434" w14:textId="5968B2F6" w:rsidR="00F14981" w:rsidRDefault="00237C4A" w:rsidP="00FB73D4">
      <w:pPr>
        <w:autoSpaceDE w:val="0"/>
        <w:autoSpaceDN w:val="0"/>
        <w:adjustRightInd w:val="0"/>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t>We are anticipating a very large freshman class.  These summer practices are critical for our group to be successful- especially for our new members, most of whom will be playing music at this difficulty level for the first time.  Please keep an eye out for this schedule</w:t>
      </w:r>
      <w:r w:rsidR="00136454">
        <w:rPr>
          <w:rFonts w:ascii="Trebuchet MS" w:hAnsi="Trebuchet MS" w:cs="Trebuchet MS"/>
          <w:b/>
          <w:bCs/>
          <w:color w:val="000000"/>
          <w:sz w:val="40"/>
          <w:szCs w:val="40"/>
          <w:u w:color="000000"/>
        </w:rPr>
        <w:t xml:space="preserve"> and email the staff with any questions.</w:t>
      </w:r>
    </w:p>
    <w:p w14:paraId="6D29D519" w14:textId="77777777" w:rsidR="00FB73D4" w:rsidRDefault="00FB73D4" w:rsidP="00FB73D4">
      <w:pPr>
        <w:autoSpaceDE w:val="0"/>
        <w:autoSpaceDN w:val="0"/>
        <w:adjustRightInd w:val="0"/>
        <w:rPr>
          <w:rFonts w:ascii="Trebuchet MS" w:hAnsi="Trebuchet MS" w:cs="Trebuchet MS"/>
          <w:color w:val="000000"/>
          <w:u w:color="000000"/>
        </w:rPr>
      </w:pPr>
    </w:p>
    <w:p w14:paraId="78E10B3A" w14:textId="77777777" w:rsidR="00FB73D4" w:rsidRDefault="00FB73D4" w:rsidP="00FB73D4">
      <w:pPr>
        <w:autoSpaceDE w:val="0"/>
        <w:autoSpaceDN w:val="0"/>
        <w:adjustRightInd w:val="0"/>
        <w:rPr>
          <w:rFonts w:ascii="Trebuchet MS" w:hAnsi="Trebuchet MS" w:cs="Trebuchet MS"/>
          <w:color w:val="000000"/>
          <w:u w:color="000000"/>
        </w:rPr>
      </w:pPr>
    </w:p>
    <w:p w14:paraId="6C78A6AE" w14:textId="77777777" w:rsidR="00FB73D4" w:rsidRDefault="00FB73D4" w:rsidP="00FB73D4">
      <w:pPr>
        <w:autoSpaceDE w:val="0"/>
        <w:autoSpaceDN w:val="0"/>
        <w:adjustRightInd w:val="0"/>
        <w:rPr>
          <w:rFonts w:ascii="Trebuchet MS" w:hAnsi="Trebuchet MS" w:cs="Trebuchet MS"/>
          <w:color w:val="000000"/>
          <w:u w:color="000000"/>
        </w:rPr>
      </w:pPr>
    </w:p>
    <w:p w14:paraId="6B9F4FBA" w14:textId="77777777" w:rsidR="00FB73D4" w:rsidRDefault="00FB73D4" w:rsidP="00FB73D4">
      <w:pPr>
        <w:autoSpaceDE w:val="0"/>
        <w:autoSpaceDN w:val="0"/>
        <w:adjustRightInd w:val="0"/>
        <w:rPr>
          <w:rFonts w:ascii="Trebuchet MS" w:hAnsi="Trebuchet MS" w:cs="Trebuchet MS"/>
          <w:color w:val="000000"/>
          <w:u w:color="000000"/>
        </w:rPr>
      </w:pPr>
    </w:p>
    <w:p w14:paraId="5AAF7744" w14:textId="77777777" w:rsidR="00C01396" w:rsidRDefault="0033642E"/>
    <w:sectPr w:rsidR="00C01396" w:rsidSect="000D6F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D4"/>
    <w:rsid w:val="000047A4"/>
    <w:rsid w:val="00136454"/>
    <w:rsid w:val="00237C4A"/>
    <w:rsid w:val="002C1032"/>
    <w:rsid w:val="0033642E"/>
    <w:rsid w:val="00737FE1"/>
    <w:rsid w:val="00771355"/>
    <w:rsid w:val="00846165"/>
    <w:rsid w:val="008A144F"/>
    <w:rsid w:val="00B24530"/>
    <w:rsid w:val="00BC77B1"/>
    <w:rsid w:val="00C9188C"/>
    <w:rsid w:val="00E21C30"/>
    <w:rsid w:val="00F06D53"/>
    <w:rsid w:val="00F14981"/>
    <w:rsid w:val="00FB5FAE"/>
    <w:rsid w:val="00FB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BFDA2"/>
  <w15:chartTrackingRefBased/>
  <w15:docId w15:val="{8049B5A7-32A0-1749-B833-BC864AC2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2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band.org" TargetMode="External"/><Relationship Id="rId3" Type="http://schemas.openxmlformats.org/officeDocument/2006/relationships/settings" Target="settings.xml"/><Relationship Id="rId7" Type="http://schemas.openxmlformats.org/officeDocument/2006/relationships/hyperlink" Target="http://www.dhsb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silband@gmail.com" TargetMode="External"/><Relationship Id="rId5" Type="http://schemas.openxmlformats.org/officeDocument/2006/relationships/hyperlink" Target="http://www.dhsba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Lundin</dc:creator>
  <cp:keywords/>
  <dc:description/>
  <cp:lastModifiedBy>Steve Lundin</cp:lastModifiedBy>
  <cp:revision>5</cp:revision>
  <cp:lastPrinted>2021-03-15T17:13:00Z</cp:lastPrinted>
  <dcterms:created xsi:type="dcterms:W3CDTF">2022-03-04T18:31:00Z</dcterms:created>
  <dcterms:modified xsi:type="dcterms:W3CDTF">2022-03-07T15:14:00Z</dcterms:modified>
</cp:coreProperties>
</file>